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92" w:rsidRPr="00770817" w:rsidRDefault="00EC0092" w:rsidP="00DC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8190"/>
          <w:tab w:val="left" w:pos="10080"/>
        </w:tabs>
        <w:suppressAutoHyphens/>
        <w:spacing w:before="2880" w:after="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0817">
        <w:rPr>
          <w:rFonts w:ascii="Arial" w:hAnsi="Arial" w:cs="Arial"/>
          <w:b/>
          <w:sz w:val="24"/>
          <w:szCs w:val="24"/>
        </w:rPr>
        <w:t>Superior Cour</w:t>
      </w:r>
      <w:smartTag w:uri="urn:schemas:contacts" w:element="Sn">
        <w:r w:rsidRPr="00770817">
          <w:rPr>
            <w:rFonts w:ascii="Arial" w:hAnsi="Arial" w:cs="Arial"/>
            <w:b/>
            <w:sz w:val="24"/>
            <w:szCs w:val="24"/>
          </w:rPr>
          <w:t>t</w:t>
        </w:r>
      </w:smartTag>
      <w:r w:rsidRPr="00770817">
        <w:rPr>
          <w:rFonts w:ascii="Arial" w:hAnsi="Arial" w:cs="Arial"/>
          <w:b/>
          <w:sz w:val="24"/>
          <w:szCs w:val="24"/>
        </w:rPr>
        <w:t xml:space="preserve"> of Washing</w:t>
      </w:r>
      <w:smartTag w:uri="urn:schemas:contacts" w:element="Sn">
        <w:r w:rsidRPr="00770817">
          <w:rPr>
            <w:rFonts w:ascii="Arial" w:hAnsi="Arial" w:cs="Arial"/>
            <w:b/>
            <w:sz w:val="24"/>
            <w:szCs w:val="24"/>
          </w:rPr>
          <w:t>t</w:t>
        </w:r>
      </w:smartTag>
      <w:r w:rsidRPr="00770817">
        <w:rPr>
          <w:rFonts w:ascii="Arial" w:hAnsi="Arial" w:cs="Arial"/>
          <w:b/>
          <w:sz w:val="24"/>
          <w:szCs w:val="24"/>
        </w:rPr>
        <w:t>on</w:t>
      </w:r>
      <w:r w:rsidR="008E3787" w:rsidRPr="00770817">
        <w:rPr>
          <w:rFonts w:ascii="Arial" w:hAnsi="Arial" w:cs="Arial"/>
          <w:b/>
          <w:sz w:val="24"/>
          <w:szCs w:val="24"/>
        </w:rPr>
        <w:t xml:space="preserve">, </w:t>
      </w:r>
      <w:r w:rsidRPr="00770817">
        <w:rPr>
          <w:rFonts w:ascii="Arial" w:hAnsi="Arial" w:cs="Arial"/>
          <w:b/>
          <w:sz w:val="24"/>
          <w:szCs w:val="24"/>
        </w:rPr>
        <w:t>Coun</w:t>
      </w:r>
      <w:smartTag w:uri="urn:schemas:contacts" w:element="Sn">
        <w:r w:rsidRPr="00770817">
          <w:rPr>
            <w:rFonts w:ascii="Arial" w:hAnsi="Arial" w:cs="Arial"/>
            <w:b/>
            <w:sz w:val="24"/>
            <w:szCs w:val="24"/>
          </w:rPr>
          <w:t>t</w:t>
        </w:r>
      </w:smartTag>
      <w:r w:rsidRPr="00770817">
        <w:rPr>
          <w:rFonts w:ascii="Arial" w:hAnsi="Arial" w:cs="Arial"/>
          <w:b/>
          <w:sz w:val="24"/>
          <w:szCs w:val="24"/>
        </w:rPr>
        <w:t>y of</w:t>
      </w:r>
      <w:r w:rsidR="00BD2C63" w:rsidRPr="00770817">
        <w:rPr>
          <w:rFonts w:ascii="Arial" w:hAnsi="Arial" w:cs="Arial"/>
          <w:b/>
          <w:sz w:val="24"/>
          <w:szCs w:val="24"/>
        </w:rPr>
        <w:t xml:space="preserve"> </w:t>
      </w:r>
      <w:r w:rsidR="00A527F9" w:rsidRPr="00770817">
        <w:rPr>
          <w:rFonts w:ascii="Arial" w:hAnsi="Arial" w:cs="Arial"/>
          <w:sz w:val="24"/>
          <w:szCs w:val="24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EC0092" w:rsidTr="000F3966"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7EB0" w:rsidRPr="005D6CCC" w:rsidRDefault="00577EB0" w:rsidP="00770817">
            <w:pPr>
              <w:ind w:left="-274" w:right="144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="0058745B" w:rsidRPr="005D6CCC">
              <w:rPr>
                <w:rFonts w:ascii="Arial" w:hAnsi="Arial" w:cs="Arial"/>
                <w:sz w:val="22"/>
                <w:szCs w:val="22"/>
              </w:rPr>
              <w:t xml:space="preserve">Conservatorship </w:t>
            </w:r>
            <w:r w:rsidRPr="005D6CCC">
              <w:rPr>
                <w:rFonts w:ascii="Arial" w:hAnsi="Arial" w:cs="Arial"/>
                <w:sz w:val="22"/>
                <w:szCs w:val="22"/>
              </w:rPr>
              <w:t>of:</w:t>
            </w:r>
          </w:p>
          <w:p w:rsidR="00E76DE9" w:rsidRPr="00B26593" w:rsidRDefault="00E76DE9" w:rsidP="00770817">
            <w:pPr>
              <w:tabs>
                <w:tab w:val="left" w:pos="3660"/>
                <w:tab w:val="left" w:pos="4536"/>
              </w:tabs>
              <w:spacing w:before="360"/>
              <w:ind w:left="-2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069F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D6CC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C0092" w:rsidRPr="005D6CCC" w:rsidRDefault="009D2CD2" w:rsidP="007708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-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Respondent/Minor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092" w:rsidRPr="005D6CCC" w:rsidRDefault="00EC0092" w:rsidP="00770817">
            <w:pPr>
              <w:tabs>
                <w:tab w:val="left" w:pos="0"/>
                <w:tab w:val="left" w:pos="3306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6CCC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r w:rsidR="00770817" w:rsidRPr="002069F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D6C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77EB0" w:rsidRPr="005D6CCC" w:rsidRDefault="0058745B" w:rsidP="00770817">
            <w:pPr>
              <w:spacing w:before="6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5D6CCC">
              <w:rPr>
                <w:rFonts w:ascii="Arial" w:hAnsi="Arial" w:cs="Arial"/>
                <w:b/>
                <w:sz w:val="22"/>
                <w:szCs w:val="22"/>
              </w:rPr>
              <w:t xml:space="preserve">Conservatorship </w:t>
            </w:r>
            <w:r w:rsidR="006567D8" w:rsidRPr="005D6CCC">
              <w:rPr>
                <w:rFonts w:ascii="Arial" w:hAnsi="Arial" w:cs="Arial"/>
                <w:b/>
                <w:sz w:val="22"/>
                <w:szCs w:val="22"/>
              </w:rPr>
              <w:t xml:space="preserve">Inventory </w:t>
            </w:r>
          </w:p>
          <w:p w:rsidR="00EC0092" w:rsidRPr="00770817" w:rsidRDefault="00EC0092" w:rsidP="00770817">
            <w:pPr>
              <w:spacing w:before="60"/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770817">
              <w:rPr>
                <w:rFonts w:ascii="Arial" w:hAnsi="Arial" w:cs="Arial"/>
                <w:sz w:val="22"/>
                <w:szCs w:val="22"/>
              </w:rPr>
              <w:t>(</w:t>
            </w:r>
            <w:r w:rsidR="00577EB0" w:rsidRPr="00770817">
              <w:rPr>
                <w:rFonts w:ascii="Arial" w:hAnsi="Arial" w:cs="Arial"/>
                <w:sz w:val="22"/>
                <w:szCs w:val="22"/>
              </w:rPr>
              <w:t>INV</w:t>
            </w:r>
            <w:r w:rsidRPr="007708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5D6CCC" w:rsidRPr="00DC6922" w:rsidRDefault="005D6CCC" w:rsidP="00DC6922">
      <w:pPr>
        <w:pStyle w:val="Title"/>
        <w:spacing w:before="12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DC6922">
        <w:rPr>
          <w:rFonts w:ascii="Arial" w:hAnsi="Arial" w:cs="Arial"/>
          <w:b/>
          <w:sz w:val="28"/>
          <w:szCs w:val="28"/>
        </w:rPr>
        <w:t>Conservatorship Inventory</w:t>
      </w:r>
    </w:p>
    <w:p w:rsidR="00577EB0" w:rsidRPr="005D6CCC" w:rsidRDefault="00577EB0" w:rsidP="00DC6922">
      <w:pPr>
        <w:pStyle w:val="BodyText"/>
        <w:spacing w:before="120" w:line="240" w:lineRule="auto"/>
        <w:rPr>
          <w:rFonts w:ascii="Arial" w:hAnsi="Arial" w:cs="Arial"/>
          <w:sz w:val="22"/>
          <w:szCs w:val="22"/>
        </w:rPr>
      </w:pPr>
      <w:r w:rsidRPr="005D6CCC">
        <w:rPr>
          <w:rFonts w:ascii="Arial" w:hAnsi="Arial" w:cs="Arial"/>
          <w:sz w:val="22"/>
          <w:szCs w:val="22"/>
        </w:rPr>
        <w:t xml:space="preserve">The </w:t>
      </w:r>
      <w:r w:rsidR="002A17CC">
        <w:rPr>
          <w:rFonts w:ascii="Arial" w:hAnsi="Arial" w:cs="Arial"/>
          <w:sz w:val="22"/>
          <w:szCs w:val="22"/>
        </w:rPr>
        <w:t>[  ]</w:t>
      </w:r>
      <w:r w:rsidR="001705EA">
        <w:rPr>
          <w:rFonts w:ascii="Arial" w:hAnsi="Arial" w:cs="Arial"/>
          <w:sz w:val="22"/>
          <w:szCs w:val="22"/>
        </w:rPr>
        <w:t xml:space="preserve"> f</w:t>
      </w:r>
      <w:r w:rsidRPr="005D6CCC">
        <w:rPr>
          <w:rFonts w:ascii="Arial" w:hAnsi="Arial" w:cs="Arial"/>
          <w:sz w:val="22"/>
          <w:szCs w:val="22"/>
        </w:rPr>
        <w:t>ull</w:t>
      </w:r>
      <w:r w:rsidR="00BD2C63">
        <w:rPr>
          <w:rFonts w:ascii="Arial" w:hAnsi="Arial" w:cs="Arial"/>
          <w:sz w:val="22"/>
          <w:szCs w:val="22"/>
        </w:rPr>
        <w:t xml:space="preserve"> </w:t>
      </w:r>
      <w:r w:rsidRPr="005D6CCC">
        <w:rPr>
          <w:rFonts w:ascii="Arial" w:hAnsi="Arial" w:cs="Arial"/>
          <w:sz w:val="22"/>
          <w:szCs w:val="22"/>
        </w:rPr>
        <w:t xml:space="preserve"> </w:t>
      </w:r>
      <w:r w:rsidR="002A17CC">
        <w:rPr>
          <w:rFonts w:ascii="Arial" w:hAnsi="Arial" w:cs="Arial"/>
          <w:sz w:val="22"/>
          <w:szCs w:val="22"/>
        </w:rPr>
        <w:t>[  ]</w:t>
      </w:r>
      <w:r w:rsidR="001705EA">
        <w:rPr>
          <w:rFonts w:ascii="Arial" w:hAnsi="Arial" w:cs="Arial"/>
          <w:sz w:val="22"/>
          <w:szCs w:val="22"/>
        </w:rPr>
        <w:t xml:space="preserve"> l</w:t>
      </w:r>
      <w:r w:rsidRPr="005D6CCC">
        <w:rPr>
          <w:rFonts w:ascii="Arial" w:hAnsi="Arial" w:cs="Arial"/>
          <w:sz w:val="22"/>
          <w:szCs w:val="22"/>
        </w:rPr>
        <w:t xml:space="preserve">imited </w:t>
      </w:r>
      <w:r w:rsidR="001705EA">
        <w:rPr>
          <w:rFonts w:ascii="Arial" w:hAnsi="Arial" w:cs="Arial"/>
          <w:sz w:val="22"/>
          <w:szCs w:val="22"/>
        </w:rPr>
        <w:t>c</w:t>
      </w:r>
      <w:r w:rsidR="009D2CD2">
        <w:rPr>
          <w:rFonts w:ascii="Arial" w:hAnsi="Arial" w:cs="Arial"/>
          <w:sz w:val="22"/>
          <w:szCs w:val="22"/>
        </w:rPr>
        <w:t>onservator</w:t>
      </w:r>
      <w:r w:rsidRPr="005D6CCC">
        <w:rPr>
          <w:rFonts w:ascii="Arial" w:hAnsi="Arial" w:cs="Arial"/>
          <w:sz w:val="22"/>
          <w:szCs w:val="22"/>
        </w:rPr>
        <w:t xml:space="preserve">, being first duly sworn, states that the following is a true and correct inventory of the assets and </w:t>
      </w:r>
      <w:r w:rsidR="00425E84">
        <w:rPr>
          <w:rFonts w:ascii="Arial" w:hAnsi="Arial" w:cs="Arial"/>
          <w:sz w:val="22"/>
          <w:szCs w:val="22"/>
        </w:rPr>
        <w:t>debts</w:t>
      </w:r>
      <w:r w:rsidRPr="005D6CCC">
        <w:rPr>
          <w:rFonts w:ascii="Arial" w:hAnsi="Arial" w:cs="Arial"/>
          <w:sz w:val="22"/>
          <w:szCs w:val="22"/>
        </w:rPr>
        <w:t xml:space="preserve"> of the </w:t>
      </w:r>
      <w:r w:rsidR="0058745B" w:rsidRPr="005D6CCC">
        <w:rPr>
          <w:rFonts w:ascii="Arial" w:hAnsi="Arial" w:cs="Arial"/>
          <w:sz w:val="22"/>
          <w:szCs w:val="22"/>
        </w:rPr>
        <w:t xml:space="preserve">Individual Subject to Conservatorship </w:t>
      </w:r>
      <w:r w:rsidR="00425E84">
        <w:rPr>
          <w:rFonts w:ascii="Arial" w:hAnsi="Arial" w:cs="Arial"/>
          <w:sz w:val="22"/>
          <w:szCs w:val="22"/>
        </w:rPr>
        <w:t xml:space="preserve">(Individual) </w:t>
      </w:r>
      <w:r w:rsidRPr="005D6CCC">
        <w:rPr>
          <w:rFonts w:ascii="Arial" w:hAnsi="Arial" w:cs="Arial"/>
          <w:sz w:val="22"/>
          <w:szCs w:val="22"/>
        </w:rPr>
        <w:t xml:space="preserve">as of the date of the </w:t>
      </w:r>
      <w:r w:rsidRPr="00A527F9">
        <w:rPr>
          <w:rFonts w:ascii="Arial" w:hAnsi="Arial" w:cs="Arial"/>
          <w:i/>
          <w:sz w:val="22"/>
          <w:szCs w:val="22"/>
        </w:rPr>
        <w:t xml:space="preserve">Order Appointing the </w:t>
      </w:r>
      <w:r w:rsidR="0058745B" w:rsidRPr="00A527F9">
        <w:rPr>
          <w:rFonts w:ascii="Arial" w:hAnsi="Arial" w:cs="Arial"/>
          <w:i/>
          <w:sz w:val="22"/>
          <w:szCs w:val="22"/>
        </w:rPr>
        <w:t>Conservator</w:t>
      </w:r>
      <w:r w:rsidRPr="005D6CCC">
        <w:rPr>
          <w:rFonts w:ascii="Arial" w:hAnsi="Arial" w:cs="Arial"/>
          <w:sz w:val="22"/>
          <w:szCs w:val="22"/>
        </w:rPr>
        <w:t>.</w:t>
      </w:r>
    </w:p>
    <w:p w:rsidR="00995C9E" w:rsidRPr="005D6CCC" w:rsidRDefault="005D6CCC" w:rsidP="002C7594">
      <w:pPr>
        <w:pStyle w:val="BodyText"/>
        <w:spacing w:line="24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77EB0" w:rsidRPr="005D6CCC">
        <w:rPr>
          <w:rFonts w:ascii="Arial" w:hAnsi="Arial" w:cs="Arial"/>
          <w:b/>
          <w:sz w:val="22"/>
          <w:szCs w:val="22"/>
        </w:rPr>
        <w:t>.</w:t>
      </w:r>
      <w:r w:rsidR="009E2CE8" w:rsidRPr="005D6CCC">
        <w:rPr>
          <w:rFonts w:ascii="Arial" w:hAnsi="Arial" w:cs="Arial"/>
          <w:sz w:val="22"/>
          <w:szCs w:val="22"/>
        </w:rPr>
        <w:tab/>
      </w:r>
      <w:r w:rsidR="00577EB0" w:rsidRPr="005D6CCC">
        <w:rPr>
          <w:rFonts w:ascii="Arial" w:hAnsi="Arial" w:cs="Arial"/>
          <w:b/>
          <w:sz w:val="22"/>
          <w:szCs w:val="22"/>
        </w:rPr>
        <w:t>A</w:t>
      </w:r>
      <w:r w:rsidR="00995C9E" w:rsidRPr="005D6CCC">
        <w:rPr>
          <w:rFonts w:ascii="Arial" w:hAnsi="Arial" w:cs="Arial"/>
          <w:b/>
          <w:sz w:val="22"/>
          <w:szCs w:val="22"/>
        </w:rPr>
        <w:t>ssets</w:t>
      </w:r>
    </w:p>
    <w:p w:rsidR="006567D8" w:rsidRPr="005D6CCC" w:rsidRDefault="00577EB0" w:rsidP="001705EA">
      <w:pPr>
        <w:pStyle w:val="BodyText"/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5D6CCC">
        <w:rPr>
          <w:rFonts w:ascii="Arial" w:hAnsi="Arial" w:cs="Arial"/>
          <w:sz w:val="22"/>
          <w:szCs w:val="22"/>
        </w:rPr>
        <w:t xml:space="preserve">Real Estate </w:t>
      </w:r>
      <w:r w:rsidR="00BD2C63">
        <w:rPr>
          <w:rFonts w:ascii="Arial" w:hAnsi="Arial" w:cs="Arial"/>
          <w:sz w:val="22"/>
          <w:szCs w:val="22"/>
        </w:rPr>
        <w:t>(</w:t>
      </w:r>
      <w:r w:rsidRPr="005D6CCC">
        <w:rPr>
          <w:rFonts w:ascii="Arial" w:hAnsi="Arial" w:cs="Arial"/>
          <w:sz w:val="22"/>
          <w:szCs w:val="22"/>
        </w:rPr>
        <w:t>including the address and its tax assessed value</w:t>
      </w:r>
      <w:r w:rsidR="00BD2C63">
        <w:rPr>
          <w:rFonts w:ascii="Arial" w:hAnsi="Arial" w:cs="Arial"/>
          <w:sz w:val="22"/>
          <w:szCs w:val="22"/>
        </w:rPr>
        <w:t>)</w:t>
      </w:r>
      <w:r w:rsidRPr="005D6CC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0"/>
        <w:gridCol w:w="2932"/>
      </w:tblGrid>
      <w:tr w:rsidR="006567D8" w:rsidRPr="005D6CCC" w:rsidTr="006567D8">
        <w:tc>
          <w:tcPr>
            <w:tcW w:w="6570" w:type="dxa"/>
          </w:tcPr>
          <w:p w:rsidR="006567D8" w:rsidRPr="005D6CCC" w:rsidRDefault="006567D8" w:rsidP="00770817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988" w:type="dxa"/>
          </w:tcPr>
          <w:p w:rsidR="006567D8" w:rsidRPr="005D6CCC" w:rsidRDefault="006567D8" w:rsidP="00770817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Tax Assess</w:t>
            </w:r>
            <w:r w:rsidR="00BD2C63">
              <w:rPr>
                <w:rFonts w:ascii="Arial" w:hAnsi="Arial" w:cs="Arial"/>
                <w:sz w:val="22"/>
                <w:szCs w:val="22"/>
              </w:rPr>
              <w:t>ed</w:t>
            </w:r>
            <w:r w:rsidRPr="005D6CCC">
              <w:rPr>
                <w:rFonts w:ascii="Arial" w:hAnsi="Arial" w:cs="Arial"/>
                <w:sz w:val="22"/>
                <w:szCs w:val="22"/>
              </w:rPr>
              <w:t xml:space="preserve"> Value</w:t>
            </w:r>
          </w:p>
        </w:tc>
      </w:tr>
      <w:tr w:rsidR="006567D8" w:rsidRPr="005D6CCC" w:rsidTr="006567D8">
        <w:trPr>
          <w:trHeight w:val="260"/>
        </w:trPr>
        <w:tc>
          <w:tcPr>
            <w:tcW w:w="6570" w:type="dxa"/>
          </w:tcPr>
          <w:p w:rsidR="006567D8" w:rsidRPr="005D6CCC" w:rsidRDefault="006567D8" w:rsidP="002C75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567D8" w:rsidRPr="005D6CCC" w:rsidRDefault="006567D8" w:rsidP="002C75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</w:tcPr>
          <w:p w:rsidR="006567D8" w:rsidRPr="005D6CCC" w:rsidRDefault="006567D8" w:rsidP="002C75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7D8" w:rsidRPr="005D6CCC" w:rsidTr="006567D8">
        <w:tc>
          <w:tcPr>
            <w:tcW w:w="6570" w:type="dxa"/>
          </w:tcPr>
          <w:p w:rsidR="006567D8" w:rsidRPr="005D6CCC" w:rsidRDefault="006567D8" w:rsidP="002C75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6567D8" w:rsidRPr="005D6CCC" w:rsidRDefault="006567D8" w:rsidP="002C75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</w:tcPr>
          <w:p w:rsidR="006567D8" w:rsidRPr="005D6CCC" w:rsidRDefault="006567D8" w:rsidP="002C75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5C9E" w:rsidRPr="005D6CCC" w:rsidRDefault="002A17CC" w:rsidP="002C759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3A40CD" w:rsidRPr="005D6CCC">
        <w:rPr>
          <w:rFonts w:ascii="Arial" w:hAnsi="Arial" w:cs="Arial"/>
          <w:sz w:val="22"/>
          <w:szCs w:val="22"/>
        </w:rPr>
        <w:t xml:space="preserve"> and see a</w:t>
      </w:r>
      <w:r w:rsidR="00995C9E" w:rsidRPr="005D6CCC">
        <w:rPr>
          <w:rFonts w:ascii="Arial" w:hAnsi="Arial" w:cs="Arial"/>
          <w:sz w:val="22"/>
          <w:szCs w:val="22"/>
        </w:rPr>
        <w:t>ttached</w:t>
      </w:r>
      <w:r w:rsidR="00425E84">
        <w:rPr>
          <w:rFonts w:ascii="Arial" w:hAnsi="Arial" w:cs="Arial"/>
          <w:sz w:val="22"/>
          <w:szCs w:val="22"/>
        </w:rPr>
        <w:t xml:space="preserve"> additional pages</w:t>
      </w:r>
      <w:r w:rsidR="00995C9E" w:rsidRPr="005D6CCC">
        <w:rPr>
          <w:rFonts w:ascii="Arial" w:hAnsi="Arial" w:cs="Arial"/>
          <w:sz w:val="22"/>
          <w:szCs w:val="22"/>
        </w:rPr>
        <w:t>.</w:t>
      </w:r>
    </w:p>
    <w:p w:rsidR="00577EB0" w:rsidRPr="005D6CCC" w:rsidRDefault="00577EB0" w:rsidP="00770817">
      <w:pPr>
        <w:tabs>
          <w:tab w:val="left" w:pos="720"/>
        </w:tabs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2"/>
          <w:szCs w:val="22"/>
        </w:rPr>
      </w:pPr>
      <w:r w:rsidRPr="005D6CCC">
        <w:rPr>
          <w:rFonts w:ascii="Arial" w:hAnsi="Arial" w:cs="Arial"/>
          <w:sz w:val="22"/>
          <w:szCs w:val="22"/>
        </w:rPr>
        <w:t>Financial</w:t>
      </w:r>
      <w:r w:rsidR="00DC0455">
        <w:rPr>
          <w:rFonts w:ascii="Arial" w:hAnsi="Arial" w:cs="Arial"/>
          <w:sz w:val="22"/>
          <w:szCs w:val="22"/>
        </w:rPr>
        <w:t xml:space="preserve"> Accounts</w:t>
      </w:r>
      <w:r w:rsidR="00BD2C63">
        <w:rPr>
          <w:rFonts w:ascii="Arial" w:hAnsi="Arial" w:cs="Arial"/>
          <w:sz w:val="22"/>
          <w:szCs w:val="22"/>
        </w:rPr>
        <w:t>,</w:t>
      </w:r>
      <w:r w:rsidR="00DC0455">
        <w:rPr>
          <w:rFonts w:ascii="Arial" w:hAnsi="Arial" w:cs="Arial"/>
          <w:sz w:val="22"/>
          <w:szCs w:val="22"/>
        </w:rPr>
        <w:t xml:space="preserve"> including the name </w:t>
      </w:r>
      <w:r w:rsidRPr="005D6CCC">
        <w:rPr>
          <w:rFonts w:ascii="Arial" w:hAnsi="Arial" w:cs="Arial"/>
          <w:sz w:val="22"/>
          <w:szCs w:val="22"/>
        </w:rPr>
        <w:t xml:space="preserve">of the financial institution, type of account, </w:t>
      </w:r>
      <w:r w:rsidRPr="005D6CCC">
        <w:rPr>
          <w:rFonts w:ascii="Arial" w:hAnsi="Arial" w:cs="Arial"/>
          <w:b/>
          <w:i/>
          <w:sz w:val="22"/>
          <w:szCs w:val="22"/>
        </w:rPr>
        <w:t>the last four digits of the account number(s)</w:t>
      </w:r>
      <w:r w:rsidRPr="005D6CCC">
        <w:rPr>
          <w:rFonts w:ascii="Arial" w:hAnsi="Arial" w:cs="Arial"/>
          <w:sz w:val="22"/>
          <w:szCs w:val="22"/>
        </w:rPr>
        <w:t xml:space="preserve"> and balance in each account (</w:t>
      </w:r>
      <w:r w:rsidRPr="005D6CCC">
        <w:rPr>
          <w:rFonts w:ascii="Arial" w:hAnsi="Arial" w:cs="Arial"/>
          <w:i/>
          <w:sz w:val="22"/>
          <w:szCs w:val="22"/>
        </w:rPr>
        <w:t>for example, savings, checking, money markets, certificate of deposit, retirement accounts, and all investment accounts</w:t>
      </w:r>
      <w:r w:rsidRPr="005D6CCC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2129"/>
        <w:gridCol w:w="1455"/>
        <w:gridCol w:w="1685"/>
        <w:gridCol w:w="1374"/>
        <w:gridCol w:w="1195"/>
      </w:tblGrid>
      <w:tr w:rsidR="00577EB0" w:rsidRPr="005D6CCC" w:rsidTr="006567D8">
        <w:trPr>
          <w:trHeight w:val="170"/>
        </w:trPr>
        <w:tc>
          <w:tcPr>
            <w:tcW w:w="1525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Name of Financial</w:t>
            </w:r>
          </w:p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471" w:type="dxa"/>
          </w:tcPr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Account</w:t>
            </w:r>
          </w:p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1709" w:type="dxa"/>
          </w:tcPr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Account #</w:t>
            </w:r>
          </w:p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(last 4 digits only)</w:t>
            </w:r>
          </w:p>
        </w:tc>
        <w:tc>
          <w:tcPr>
            <w:tcW w:w="1387" w:type="dxa"/>
          </w:tcPr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Balance</w:t>
            </w:r>
          </w:p>
        </w:tc>
        <w:tc>
          <w:tcPr>
            <w:tcW w:w="1213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As of</w:t>
            </w:r>
          </w:p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577EB0" w:rsidRPr="005D6CCC" w:rsidTr="006567D8">
        <w:trPr>
          <w:trHeight w:val="143"/>
        </w:trPr>
        <w:tc>
          <w:tcPr>
            <w:tcW w:w="1525" w:type="dxa"/>
          </w:tcPr>
          <w:p w:rsidR="00577EB0" w:rsidRPr="009D2CD2" w:rsidRDefault="009D2CD2" w:rsidP="00770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D2CD2">
              <w:rPr>
                <w:rFonts w:ascii="Arial" w:hAnsi="Arial" w:cs="Arial"/>
                <w:b/>
                <w:sz w:val="22"/>
                <w:szCs w:val="22"/>
              </w:rPr>
              <w:t>Account 1</w:t>
            </w:r>
          </w:p>
        </w:tc>
        <w:tc>
          <w:tcPr>
            <w:tcW w:w="2163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CD2" w:rsidRPr="005D6CCC" w:rsidTr="006567D8">
        <w:trPr>
          <w:trHeight w:val="143"/>
        </w:trPr>
        <w:tc>
          <w:tcPr>
            <w:tcW w:w="1525" w:type="dxa"/>
          </w:tcPr>
          <w:p w:rsidR="009D2CD2" w:rsidRPr="009D2CD2" w:rsidRDefault="009D2CD2" w:rsidP="00770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D2CD2">
              <w:rPr>
                <w:rFonts w:ascii="Arial" w:hAnsi="Arial" w:cs="Arial"/>
                <w:b/>
                <w:sz w:val="22"/>
                <w:szCs w:val="22"/>
              </w:rPr>
              <w:t>Account 2</w:t>
            </w:r>
          </w:p>
        </w:tc>
        <w:tc>
          <w:tcPr>
            <w:tcW w:w="2163" w:type="dxa"/>
          </w:tcPr>
          <w:p w:rsidR="009D2CD2" w:rsidRPr="005D6CCC" w:rsidRDefault="009D2CD2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9D2CD2" w:rsidRPr="005D6CCC" w:rsidRDefault="009D2CD2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9D2CD2" w:rsidRPr="005D6CCC" w:rsidRDefault="009D2CD2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9D2CD2" w:rsidRPr="005D6CCC" w:rsidRDefault="009D2CD2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9D2CD2" w:rsidRPr="005D6CCC" w:rsidRDefault="009D2CD2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EB0" w:rsidRPr="005D6CCC" w:rsidTr="006567D8">
        <w:tc>
          <w:tcPr>
            <w:tcW w:w="1525" w:type="dxa"/>
          </w:tcPr>
          <w:p w:rsidR="00577EB0" w:rsidRPr="009D2CD2" w:rsidRDefault="009D2CD2" w:rsidP="00770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D2CD2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ccount 3</w:t>
            </w:r>
          </w:p>
        </w:tc>
        <w:tc>
          <w:tcPr>
            <w:tcW w:w="2163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2CD2" w:rsidRDefault="002A17CC" w:rsidP="002C75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3A40CD" w:rsidRPr="005D6CCC">
        <w:rPr>
          <w:rFonts w:ascii="Arial" w:hAnsi="Arial" w:cs="Arial"/>
          <w:sz w:val="22"/>
          <w:szCs w:val="22"/>
        </w:rPr>
        <w:t xml:space="preserve"> and see a</w:t>
      </w:r>
      <w:r w:rsidR="00995C9E" w:rsidRPr="005D6CCC">
        <w:rPr>
          <w:rFonts w:ascii="Arial" w:hAnsi="Arial" w:cs="Arial"/>
          <w:sz w:val="22"/>
          <w:szCs w:val="22"/>
        </w:rPr>
        <w:t>ttached</w:t>
      </w:r>
      <w:r w:rsidR="00425E84">
        <w:rPr>
          <w:rFonts w:ascii="Arial" w:hAnsi="Arial" w:cs="Arial"/>
          <w:sz w:val="22"/>
          <w:szCs w:val="22"/>
        </w:rPr>
        <w:t xml:space="preserve"> additional pages</w:t>
      </w:r>
      <w:r w:rsidR="00995C9E" w:rsidRPr="005D6CCC">
        <w:rPr>
          <w:rFonts w:ascii="Arial" w:hAnsi="Arial" w:cs="Arial"/>
          <w:sz w:val="22"/>
          <w:szCs w:val="22"/>
        </w:rPr>
        <w:t>.</w:t>
      </w:r>
    </w:p>
    <w:p w:rsidR="00DC6922" w:rsidRDefault="00DC6922" w:rsidP="00770817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2"/>
          <w:szCs w:val="22"/>
        </w:rPr>
      </w:pPr>
    </w:p>
    <w:p w:rsidR="00DC6922" w:rsidRDefault="00DC6922" w:rsidP="00770817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2"/>
          <w:szCs w:val="22"/>
        </w:rPr>
      </w:pPr>
    </w:p>
    <w:p w:rsidR="00577EB0" w:rsidRPr="005D6CCC" w:rsidRDefault="00577EB0" w:rsidP="00770817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2"/>
          <w:szCs w:val="22"/>
        </w:rPr>
      </w:pPr>
      <w:r w:rsidRPr="005D6CCC">
        <w:rPr>
          <w:rFonts w:ascii="Arial" w:hAnsi="Arial" w:cs="Arial"/>
          <w:sz w:val="22"/>
          <w:szCs w:val="22"/>
        </w:rPr>
        <w:lastRenderedPageBreak/>
        <w:t>Stocks, Bonds, and other Securities (</w:t>
      </w:r>
      <w:r w:rsidRPr="005D6CCC">
        <w:rPr>
          <w:rFonts w:ascii="Arial" w:hAnsi="Arial" w:cs="Arial"/>
          <w:i/>
          <w:sz w:val="22"/>
          <w:szCs w:val="22"/>
        </w:rPr>
        <w:t>not held in an account listed above</w:t>
      </w:r>
      <w:r w:rsidRPr="005D6CCC">
        <w:rPr>
          <w:rFonts w:ascii="Arial" w:hAnsi="Arial" w:cs="Arial"/>
          <w:sz w:val="22"/>
          <w:szCs w:val="22"/>
        </w:rPr>
        <w:t>)</w:t>
      </w:r>
      <w:r w:rsidR="00F30756">
        <w:rPr>
          <w:rFonts w:ascii="Arial" w:hAnsi="Arial" w:cs="Arial"/>
          <w:sz w:val="22"/>
          <w:szCs w:val="22"/>
        </w:rPr>
        <w:t>:</w:t>
      </w:r>
      <w:r w:rsidRPr="005D6CCC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2129"/>
        <w:gridCol w:w="1455"/>
        <w:gridCol w:w="1685"/>
        <w:gridCol w:w="1374"/>
        <w:gridCol w:w="1195"/>
      </w:tblGrid>
      <w:tr w:rsidR="00577EB0" w:rsidRPr="005D6CCC" w:rsidTr="006567D8">
        <w:trPr>
          <w:trHeight w:val="170"/>
        </w:trPr>
        <w:tc>
          <w:tcPr>
            <w:tcW w:w="1525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</w:tcPr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Name of Financial</w:t>
            </w:r>
          </w:p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471" w:type="dxa"/>
          </w:tcPr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Account</w:t>
            </w:r>
          </w:p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1709" w:type="dxa"/>
          </w:tcPr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Account #</w:t>
            </w:r>
          </w:p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(last 4 digits only)</w:t>
            </w:r>
          </w:p>
        </w:tc>
        <w:tc>
          <w:tcPr>
            <w:tcW w:w="1387" w:type="dxa"/>
          </w:tcPr>
          <w:p w:rsidR="00577EB0" w:rsidRPr="005D6CCC" w:rsidRDefault="00577EB0" w:rsidP="002C75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Balance</w:t>
            </w:r>
          </w:p>
        </w:tc>
        <w:tc>
          <w:tcPr>
            <w:tcW w:w="1213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As of</w:t>
            </w:r>
            <w:r w:rsidR="006567D8" w:rsidRPr="005D6C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6CC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577EB0" w:rsidRPr="005D6CCC" w:rsidTr="006567D8">
        <w:trPr>
          <w:trHeight w:val="143"/>
        </w:trPr>
        <w:tc>
          <w:tcPr>
            <w:tcW w:w="1525" w:type="dxa"/>
          </w:tcPr>
          <w:p w:rsidR="00577EB0" w:rsidRPr="009D2CD2" w:rsidRDefault="009D2CD2" w:rsidP="00770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D2CD2">
              <w:rPr>
                <w:rFonts w:ascii="Arial" w:hAnsi="Arial" w:cs="Arial"/>
                <w:b/>
                <w:sz w:val="22"/>
                <w:szCs w:val="22"/>
              </w:rPr>
              <w:t>Account 1</w:t>
            </w:r>
          </w:p>
        </w:tc>
        <w:tc>
          <w:tcPr>
            <w:tcW w:w="2163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EB0" w:rsidRPr="005D6CCC" w:rsidTr="006567D8">
        <w:tc>
          <w:tcPr>
            <w:tcW w:w="1525" w:type="dxa"/>
          </w:tcPr>
          <w:p w:rsidR="00577EB0" w:rsidRPr="009D2CD2" w:rsidRDefault="009D2CD2" w:rsidP="00770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D2CD2">
              <w:rPr>
                <w:rFonts w:ascii="Arial" w:hAnsi="Arial" w:cs="Arial"/>
                <w:b/>
                <w:sz w:val="22"/>
                <w:szCs w:val="22"/>
              </w:rPr>
              <w:t>Account 2</w:t>
            </w:r>
          </w:p>
        </w:tc>
        <w:tc>
          <w:tcPr>
            <w:tcW w:w="2163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C9E" w:rsidRPr="005D6CCC" w:rsidTr="00995C9E">
        <w:tc>
          <w:tcPr>
            <w:tcW w:w="1525" w:type="dxa"/>
          </w:tcPr>
          <w:p w:rsidR="00995C9E" w:rsidRPr="009D2CD2" w:rsidRDefault="009D2CD2" w:rsidP="00770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D2CD2">
              <w:rPr>
                <w:rFonts w:ascii="Arial" w:hAnsi="Arial" w:cs="Arial"/>
                <w:b/>
                <w:sz w:val="22"/>
                <w:szCs w:val="22"/>
              </w:rPr>
              <w:t>Account 3</w:t>
            </w:r>
          </w:p>
        </w:tc>
        <w:tc>
          <w:tcPr>
            <w:tcW w:w="2163" w:type="dxa"/>
          </w:tcPr>
          <w:p w:rsidR="00995C9E" w:rsidRPr="005D6CCC" w:rsidRDefault="00995C9E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995C9E" w:rsidRPr="005D6CCC" w:rsidRDefault="00995C9E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9" w:type="dxa"/>
          </w:tcPr>
          <w:p w:rsidR="00995C9E" w:rsidRPr="005D6CCC" w:rsidRDefault="00995C9E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995C9E" w:rsidRPr="005D6CCC" w:rsidRDefault="00995C9E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995C9E" w:rsidRPr="005D6CCC" w:rsidRDefault="00995C9E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5E84" w:rsidRDefault="00425E84" w:rsidP="002C75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Pr="005D6CCC">
        <w:rPr>
          <w:rFonts w:ascii="Arial" w:hAnsi="Arial" w:cs="Arial"/>
          <w:sz w:val="22"/>
          <w:szCs w:val="22"/>
        </w:rPr>
        <w:t xml:space="preserve"> and see attached</w:t>
      </w:r>
      <w:r>
        <w:rPr>
          <w:rFonts w:ascii="Arial" w:hAnsi="Arial" w:cs="Arial"/>
          <w:sz w:val="22"/>
          <w:szCs w:val="22"/>
        </w:rPr>
        <w:t xml:space="preserve"> additional pages</w:t>
      </w:r>
      <w:r w:rsidRPr="005D6CCC">
        <w:rPr>
          <w:rFonts w:ascii="Arial" w:hAnsi="Arial" w:cs="Arial"/>
          <w:sz w:val="22"/>
          <w:szCs w:val="22"/>
        </w:rPr>
        <w:t>.</w:t>
      </w:r>
    </w:p>
    <w:p w:rsidR="003B4E51" w:rsidRDefault="003B4E51" w:rsidP="00770817">
      <w:pPr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Accounts Receivable</w:t>
      </w:r>
      <w:r w:rsidR="00BD2C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including the name </w:t>
      </w:r>
      <w:r w:rsidRPr="005D6CCC">
        <w:rPr>
          <w:rFonts w:ascii="Arial" w:hAnsi="Arial" w:cs="Arial"/>
          <w:sz w:val="22"/>
          <w:szCs w:val="22"/>
        </w:rPr>
        <w:t>of the</w:t>
      </w:r>
      <w:r>
        <w:rPr>
          <w:rFonts w:ascii="Arial" w:hAnsi="Arial" w:cs="Arial"/>
          <w:sz w:val="22"/>
          <w:szCs w:val="22"/>
        </w:rPr>
        <w:t xml:space="preserve"> _________</w:t>
      </w:r>
      <w:r w:rsidRPr="005D6CCC">
        <w:rPr>
          <w:rFonts w:ascii="Arial" w:hAnsi="Arial" w:cs="Arial"/>
          <w:sz w:val="22"/>
          <w:szCs w:val="22"/>
        </w:rPr>
        <w:t xml:space="preserve">, type of account, </w:t>
      </w:r>
      <w:r w:rsidRPr="005D6CCC">
        <w:rPr>
          <w:rFonts w:ascii="Arial" w:hAnsi="Arial" w:cs="Arial"/>
          <w:b/>
          <w:i/>
          <w:sz w:val="22"/>
          <w:szCs w:val="22"/>
        </w:rPr>
        <w:t>the last four digits of the account number(s)</w:t>
      </w:r>
      <w:r w:rsidR="00BD2C63">
        <w:rPr>
          <w:rFonts w:ascii="Arial" w:hAnsi="Arial" w:cs="Arial"/>
          <w:b/>
          <w:i/>
          <w:sz w:val="22"/>
          <w:szCs w:val="22"/>
        </w:rPr>
        <w:t>,</w:t>
      </w:r>
      <w:r w:rsidRPr="005D6CCC">
        <w:rPr>
          <w:rFonts w:ascii="Arial" w:hAnsi="Arial" w:cs="Arial"/>
          <w:sz w:val="22"/>
          <w:szCs w:val="22"/>
        </w:rPr>
        <w:t xml:space="preserve"> and balance in each account</w:t>
      </w:r>
      <w:r w:rsidR="00BD2C6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2129"/>
        <w:gridCol w:w="1706"/>
        <w:gridCol w:w="1435"/>
        <w:gridCol w:w="1374"/>
        <w:gridCol w:w="1195"/>
      </w:tblGrid>
      <w:tr w:rsidR="003B4E51" w:rsidRPr="005D6CCC" w:rsidTr="00770817">
        <w:trPr>
          <w:trHeight w:val="170"/>
        </w:trPr>
        <w:tc>
          <w:tcPr>
            <w:tcW w:w="1525" w:type="dxa"/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3B4E51" w:rsidRPr="005D6CCC" w:rsidRDefault="003B4E51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Name of Financial</w:t>
            </w:r>
          </w:p>
          <w:p w:rsidR="003B4E51" w:rsidRPr="005D6CCC" w:rsidRDefault="003B4E51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730" w:type="dxa"/>
            <w:vAlign w:val="center"/>
          </w:tcPr>
          <w:p w:rsidR="003B4E51" w:rsidRPr="005D6CCC" w:rsidRDefault="003B4E51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Account</w:t>
            </w:r>
          </w:p>
          <w:p w:rsidR="003B4E51" w:rsidRPr="005D6CCC" w:rsidRDefault="003B4E51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1450" w:type="dxa"/>
            <w:vAlign w:val="center"/>
          </w:tcPr>
          <w:p w:rsidR="003B4E51" w:rsidRPr="005D6CCC" w:rsidRDefault="003B4E51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Account #</w:t>
            </w:r>
          </w:p>
          <w:p w:rsidR="003B4E51" w:rsidRPr="005D6CCC" w:rsidRDefault="003B4E51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(last 4 digits only)</w:t>
            </w:r>
          </w:p>
        </w:tc>
        <w:tc>
          <w:tcPr>
            <w:tcW w:w="1387" w:type="dxa"/>
            <w:vAlign w:val="center"/>
          </w:tcPr>
          <w:p w:rsidR="003B4E51" w:rsidRPr="005D6CCC" w:rsidRDefault="003B4E51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Balance</w:t>
            </w:r>
          </w:p>
        </w:tc>
        <w:tc>
          <w:tcPr>
            <w:tcW w:w="1213" w:type="dxa"/>
            <w:vAlign w:val="center"/>
          </w:tcPr>
          <w:p w:rsidR="003B4E51" w:rsidRPr="005D6CCC" w:rsidRDefault="003B4E51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As of Date</w:t>
            </w:r>
          </w:p>
        </w:tc>
      </w:tr>
      <w:tr w:rsidR="003B4E51" w:rsidRPr="005D6CCC" w:rsidTr="00770817">
        <w:trPr>
          <w:trHeight w:val="143"/>
        </w:trPr>
        <w:tc>
          <w:tcPr>
            <w:tcW w:w="1525" w:type="dxa"/>
          </w:tcPr>
          <w:p w:rsidR="003B4E51" w:rsidRPr="009D2CD2" w:rsidRDefault="003B4E51" w:rsidP="00770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D2CD2">
              <w:rPr>
                <w:rFonts w:ascii="Arial" w:hAnsi="Arial" w:cs="Arial"/>
                <w:b/>
                <w:sz w:val="22"/>
                <w:szCs w:val="22"/>
              </w:rPr>
              <w:t>Account 1</w:t>
            </w:r>
          </w:p>
        </w:tc>
        <w:tc>
          <w:tcPr>
            <w:tcW w:w="2163" w:type="dxa"/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E51" w:rsidRPr="005D6CCC" w:rsidTr="00770817">
        <w:trPr>
          <w:trHeight w:val="14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51" w:rsidRPr="009D2CD2" w:rsidRDefault="003B4E51" w:rsidP="0077081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D2CD2">
              <w:rPr>
                <w:rFonts w:ascii="Arial" w:hAnsi="Arial" w:cs="Arial"/>
                <w:b/>
                <w:sz w:val="22"/>
                <w:szCs w:val="22"/>
              </w:rPr>
              <w:t>Account 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E51" w:rsidRPr="005D6CCC" w:rsidRDefault="003B4E51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2CE8" w:rsidRPr="005D6CCC" w:rsidRDefault="00577EB0" w:rsidP="00770817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 w:rsidRPr="005D6CCC">
        <w:rPr>
          <w:rFonts w:ascii="Arial" w:hAnsi="Arial" w:cs="Arial"/>
          <w:sz w:val="22"/>
          <w:szCs w:val="22"/>
        </w:rPr>
        <w:t>Personal Property:  (</w:t>
      </w:r>
      <w:r w:rsidRPr="005D6CCC">
        <w:rPr>
          <w:rFonts w:ascii="Arial" w:hAnsi="Arial" w:cs="Arial"/>
          <w:i/>
          <w:sz w:val="22"/>
          <w:szCs w:val="22"/>
        </w:rPr>
        <w:t>attach itemized list of all items valued at $1,000 or more</w:t>
      </w:r>
      <w:r w:rsidRPr="005D6CCC">
        <w:rPr>
          <w:rFonts w:ascii="Arial" w:hAnsi="Arial" w:cs="Arial"/>
          <w:sz w:val="22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77EB0" w:rsidRPr="005D6CCC" w:rsidTr="000F3966"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Household Furnishings</w:t>
            </w:r>
          </w:p>
        </w:tc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77EB0" w:rsidRPr="005D6CCC" w:rsidTr="000F3966"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Automobile/Boats</w:t>
            </w:r>
          </w:p>
        </w:tc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77EB0" w:rsidRPr="005D6CCC" w:rsidTr="000F3966"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Other (including items on attached list)</w:t>
            </w:r>
          </w:p>
        </w:tc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567D8" w:rsidRPr="005D6CCC" w:rsidTr="000F3966">
        <w:tc>
          <w:tcPr>
            <w:tcW w:w="4428" w:type="dxa"/>
          </w:tcPr>
          <w:p w:rsidR="006567D8" w:rsidRPr="005D6CCC" w:rsidRDefault="006567D8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567D8" w:rsidRPr="005D6CCC" w:rsidRDefault="00DC6922" w:rsidP="002C7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567D8" w:rsidRPr="005D6CCC" w:rsidTr="00770817">
        <w:tc>
          <w:tcPr>
            <w:tcW w:w="4428" w:type="dxa"/>
            <w:tcBorders>
              <w:bottom w:val="single" w:sz="4" w:space="0" w:color="auto"/>
            </w:tcBorders>
          </w:tcPr>
          <w:p w:rsidR="006567D8" w:rsidRPr="005D6CCC" w:rsidRDefault="006567D8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6567D8" w:rsidRPr="005D6CCC" w:rsidRDefault="00DC6922" w:rsidP="002C7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425E84" w:rsidRDefault="00425E84" w:rsidP="0077081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Pr="005D6CCC">
        <w:rPr>
          <w:rFonts w:ascii="Arial" w:hAnsi="Arial" w:cs="Arial"/>
          <w:sz w:val="22"/>
          <w:szCs w:val="22"/>
        </w:rPr>
        <w:t xml:space="preserve"> and see attached</w:t>
      </w:r>
      <w:r>
        <w:rPr>
          <w:rFonts w:ascii="Arial" w:hAnsi="Arial" w:cs="Arial"/>
          <w:sz w:val="22"/>
          <w:szCs w:val="22"/>
        </w:rPr>
        <w:t xml:space="preserve"> additional pages</w:t>
      </w:r>
      <w:r w:rsidRPr="005D6CCC">
        <w:rPr>
          <w:rFonts w:ascii="Arial" w:hAnsi="Arial" w:cs="Arial"/>
          <w:sz w:val="22"/>
          <w:szCs w:val="22"/>
        </w:rPr>
        <w:t>.</w:t>
      </w:r>
    </w:p>
    <w:p w:rsidR="00BD2C63" w:rsidRDefault="00577EB0" w:rsidP="00F30756">
      <w:pPr>
        <w:tabs>
          <w:tab w:val="left" w:pos="2520"/>
          <w:tab w:val="left" w:pos="6480"/>
          <w:tab w:val="right" w:pos="864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5D6CCC">
        <w:rPr>
          <w:rFonts w:ascii="Arial" w:hAnsi="Arial" w:cs="Arial"/>
          <w:b/>
          <w:sz w:val="22"/>
          <w:szCs w:val="22"/>
        </w:rPr>
        <w:t xml:space="preserve">Total </w:t>
      </w:r>
      <w:r w:rsidR="009E2CE8" w:rsidRPr="005D6CCC">
        <w:rPr>
          <w:rFonts w:ascii="Arial" w:hAnsi="Arial" w:cs="Arial"/>
          <w:b/>
          <w:sz w:val="22"/>
          <w:szCs w:val="22"/>
        </w:rPr>
        <w:t>Assets</w:t>
      </w:r>
      <w:r w:rsidR="00C930F3" w:rsidRPr="005D6CCC">
        <w:rPr>
          <w:rFonts w:ascii="Arial" w:hAnsi="Arial" w:cs="Arial"/>
          <w:b/>
          <w:sz w:val="22"/>
          <w:szCs w:val="22"/>
        </w:rPr>
        <w:t xml:space="preserve"> (including attachments)</w:t>
      </w:r>
      <w:r w:rsidR="00C930F3" w:rsidRPr="005D6CCC">
        <w:rPr>
          <w:rFonts w:ascii="Arial" w:hAnsi="Arial" w:cs="Arial"/>
          <w:b/>
          <w:sz w:val="22"/>
          <w:szCs w:val="22"/>
        </w:rPr>
        <w:tab/>
      </w:r>
      <w:r w:rsidR="00995C9E" w:rsidRPr="005D6CCC">
        <w:rPr>
          <w:rFonts w:ascii="Arial" w:hAnsi="Arial" w:cs="Arial"/>
          <w:b/>
          <w:sz w:val="22"/>
          <w:szCs w:val="22"/>
        </w:rPr>
        <w:t>$</w:t>
      </w:r>
      <w:r w:rsidR="00E76DE9">
        <w:rPr>
          <w:rFonts w:ascii="Arial" w:hAnsi="Arial" w:cs="Arial"/>
          <w:b/>
          <w:sz w:val="22"/>
          <w:szCs w:val="22"/>
          <w:u w:val="single"/>
        </w:rPr>
        <w:tab/>
      </w:r>
    </w:p>
    <w:p w:rsidR="00577EB0" w:rsidRPr="005D6CCC" w:rsidRDefault="005D6CCC" w:rsidP="00770817">
      <w:pPr>
        <w:overflowPunct/>
        <w:autoSpaceDE/>
        <w:autoSpaceDN/>
        <w:adjustRightInd/>
        <w:spacing w:before="120" w:after="120"/>
        <w:ind w:left="720" w:hanging="806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77EB0" w:rsidRPr="005D6CCC">
        <w:rPr>
          <w:rFonts w:ascii="Arial" w:hAnsi="Arial" w:cs="Arial"/>
          <w:b/>
          <w:sz w:val="22"/>
          <w:szCs w:val="22"/>
        </w:rPr>
        <w:t>.</w:t>
      </w:r>
      <w:r w:rsidR="009E2CE8" w:rsidRPr="005D6CCC">
        <w:rPr>
          <w:rFonts w:ascii="Arial" w:hAnsi="Arial" w:cs="Arial"/>
          <w:b/>
          <w:sz w:val="22"/>
          <w:szCs w:val="22"/>
        </w:rPr>
        <w:tab/>
      </w:r>
      <w:r w:rsidR="00577EB0" w:rsidRPr="005D6CCC">
        <w:rPr>
          <w:rFonts w:ascii="Arial" w:hAnsi="Arial" w:cs="Arial"/>
          <w:b/>
          <w:sz w:val="22"/>
          <w:szCs w:val="22"/>
        </w:rPr>
        <w:t>I</w:t>
      </w:r>
      <w:r w:rsidR="00995C9E" w:rsidRPr="005D6CCC">
        <w:rPr>
          <w:rFonts w:ascii="Arial" w:hAnsi="Arial" w:cs="Arial"/>
          <w:b/>
          <w:sz w:val="22"/>
          <w:szCs w:val="22"/>
        </w:rPr>
        <w:t>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577EB0" w:rsidRPr="005D6CCC" w:rsidTr="00770817">
        <w:trPr>
          <w:trHeight w:val="431"/>
        </w:trPr>
        <w:tc>
          <w:tcPr>
            <w:tcW w:w="4428" w:type="dxa"/>
            <w:vAlign w:val="center"/>
          </w:tcPr>
          <w:p w:rsidR="00577EB0" w:rsidRPr="005D6CCC" w:rsidRDefault="00577EB0" w:rsidP="007708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CCC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4428" w:type="dxa"/>
            <w:vAlign w:val="center"/>
          </w:tcPr>
          <w:p w:rsidR="00577EB0" w:rsidRPr="005D6CCC" w:rsidRDefault="00577EB0" w:rsidP="00770817">
            <w:pPr>
              <w:pStyle w:val="Heading2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6CCC">
              <w:rPr>
                <w:rFonts w:ascii="Arial" w:hAnsi="Arial" w:cs="Arial"/>
                <w:b/>
                <w:sz w:val="22"/>
                <w:szCs w:val="22"/>
              </w:rPr>
              <w:t>Per Month</w:t>
            </w:r>
          </w:p>
        </w:tc>
      </w:tr>
      <w:tr w:rsidR="00577EB0" w:rsidRPr="005D6CCC" w:rsidTr="000F3966">
        <w:trPr>
          <w:trHeight w:val="224"/>
        </w:trPr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  <w:tr w:rsidR="00577EB0" w:rsidRPr="005D6CCC" w:rsidTr="000F3966"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Social Security or SSI</w:t>
            </w:r>
          </w:p>
        </w:tc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77EB0" w:rsidRPr="005D6CCC" w:rsidTr="000F3966"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Veteran’s Benefits</w:t>
            </w:r>
          </w:p>
        </w:tc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77EB0" w:rsidRPr="005D6CCC" w:rsidTr="000F3966"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Pension</w:t>
            </w:r>
          </w:p>
        </w:tc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77EB0" w:rsidRPr="005D6CCC" w:rsidTr="000F3966"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Dividends and Interest</w:t>
            </w:r>
          </w:p>
        </w:tc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77EB0" w:rsidRPr="005D6CCC" w:rsidTr="000F3966"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4428" w:type="dxa"/>
          </w:tcPr>
          <w:p w:rsidR="00577EB0" w:rsidRPr="005D6CCC" w:rsidRDefault="00577EB0" w:rsidP="002C7594">
            <w:pPr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425E84" w:rsidRDefault="00425E84" w:rsidP="002C75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Pr="005D6CCC">
        <w:rPr>
          <w:rFonts w:ascii="Arial" w:hAnsi="Arial" w:cs="Arial"/>
          <w:sz w:val="22"/>
          <w:szCs w:val="22"/>
        </w:rPr>
        <w:t xml:space="preserve"> and see attached</w:t>
      </w:r>
      <w:r>
        <w:rPr>
          <w:rFonts w:ascii="Arial" w:hAnsi="Arial" w:cs="Arial"/>
          <w:sz w:val="22"/>
          <w:szCs w:val="22"/>
        </w:rPr>
        <w:t xml:space="preserve"> additional pages</w:t>
      </w:r>
      <w:r w:rsidRPr="005D6CCC">
        <w:rPr>
          <w:rFonts w:ascii="Arial" w:hAnsi="Arial" w:cs="Arial"/>
          <w:sz w:val="22"/>
          <w:szCs w:val="22"/>
        </w:rPr>
        <w:t>.</w:t>
      </w:r>
    </w:p>
    <w:p w:rsidR="00577EB0" w:rsidRPr="00E76DE9" w:rsidRDefault="00577EB0" w:rsidP="00F30756">
      <w:pPr>
        <w:tabs>
          <w:tab w:val="left" w:pos="2520"/>
          <w:tab w:val="left" w:pos="6480"/>
          <w:tab w:val="right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5D6CCC">
        <w:rPr>
          <w:rFonts w:ascii="Arial" w:hAnsi="Arial" w:cs="Arial"/>
          <w:b/>
          <w:sz w:val="22"/>
          <w:szCs w:val="22"/>
        </w:rPr>
        <w:t>Total Income</w:t>
      </w:r>
      <w:r w:rsidR="003A40CD" w:rsidRPr="005D6CCC">
        <w:rPr>
          <w:rFonts w:ascii="Arial" w:hAnsi="Arial" w:cs="Arial"/>
          <w:b/>
          <w:sz w:val="22"/>
          <w:szCs w:val="22"/>
        </w:rPr>
        <w:t xml:space="preserve"> </w:t>
      </w:r>
      <w:r w:rsidR="00C930F3" w:rsidRPr="005D6CCC">
        <w:rPr>
          <w:rFonts w:ascii="Arial" w:hAnsi="Arial" w:cs="Arial"/>
          <w:b/>
          <w:sz w:val="22"/>
          <w:szCs w:val="22"/>
        </w:rPr>
        <w:t>(including attachments)</w:t>
      </w:r>
      <w:r w:rsidR="00C930F3" w:rsidRPr="005D6CCC">
        <w:rPr>
          <w:rFonts w:ascii="Arial" w:hAnsi="Arial" w:cs="Arial"/>
          <w:b/>
          <w:sz w:val="22"/>
          <w:szCs w:val="22"/>
        </w:rPr>
        <w:tab/>
      </w:r>
      <w:r w:rsidR="00E76DE9">
        <w:rPr>
          <w:rFonts w:ascii="Arial" w:hAnsi="Arial" w:cs="Arial"/>
          <w:b/>
          <w:sz w:val="22"/>
          <w:szCs w:val="22"/>
        </w:rPr>
        <w:t>$</w:t>
      </w:r>
      <w:r w:rsidR="00E76DE9">
        <w:rPr>
          <w:rFonts w:ascii="Arial" w:hAnsi="Arial" w:cs="Arial"/>
          <w:b/>
          <w:sz w:val="22"/>
          <w:szCs w:val="22"/>
          <w:u w:val="single"/>
        </w:rPr>
        <w:tab/>
      </w:r>
    </w:p>
    <w:p w:rsidR="009E2CE8" w:rsidRPr="005D6CCC" w:rsidRDefault="005D6CCC" w:rsidP="001705EA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E2CE8" w:rsidRPr="005D6CCC">
        <w:rPr>
          <w:rFonts w:ascii="Arial" w:hAnsi="Arial" w:cs="Arial"/>
          <w:b/>
          <w:sz w:val="22"/>
          <w:szCs w:val="22"/>
        </w:rPr>
        <w:t xml:space="preserve">. </w:t>
      </w:r>
      <w:r w:rsidR="009E2CE8" w:rsidRPr="005D6CCC">
        <w:rPr>
          <w:rFonts w:ascii="Arial" w:hAnsi="Arial" w:cs="Arial"/>
          <w:b/>
          <w:sz w:val="22"/>
          <w:szCs w:val="22"/>
        </w:rPr>
        <w:tab/>
        <w:t>L</w:t>
      </w:r>
      <w:r w:rsidR="00995C9E" w:rsidRPr="005D6CCC">
        <w:rPr>
          <w:rFonts w:ascii="Arial" w:hAnsi="Arial" w:cs="Arial"/>
          <w:b/>
          <w:sz w:val="22"/>
          <w:szCs w:val="22"/>
        </w:rPr>
        <w:t>iabilities/Debts</w:t>
      </w:r>
    </w:p>
    <w:p w:rsidR="00577EB0" w:rsidRPr="005D6CCC" w:rsidRDefault="009E2CE8" w:rsidP="001705EA">
      <w:pPr>
        <w:tabs>
          <w:tab w:val="left" w:pos="720"/>
        </w:tabs>
        <w:overflowPunct/>
        <w:autoSpaceDE/>
        <w:autoSpaceDN/>
        <w:adjustRightInd/>
        <w:spacing w:after="120"/>
        <w:textAlignment w:val="auto"/>
        <w:rPr>
          <w:rFonts w:ascii="Arial" w:hAnsi="Arial" w:cs="Arial"/>
          <w:sz w:val="22"/>
          <w:szCs w:val="22"/>
        </w:rPr>
      </w:pPr>
      <w:r w:rsidRPr="005D6CCC">
        <w:rPr>
          <w:rFonts w:ascii="Arial" w:hAnsi="Arial" w:cs="Arial"/>
          <w:sz w:val="22"/>
          <w:szCs w:val="22"/>
        </w:rPr>
        <w:t>Mortgages and Liens</w:t>
      </w:r>
      <w:r w:rsidR="00F30756">
        <w:rPr>
          <w:rFonts w:ascii="Arial" w:hAnsi="Arial" w:cs="Arial"/>
          <w:sz w:val="22"/>
          <w:szCs w:val="22"/>
        </w:rPr>
        <w:t>.</w:t>
      </w:r>
      <w:r w:rsidRPr="005D6CCC">
        <w:rPr>
          <w:rFonts w:ascii="Arial" w:hAnsi="Arial" w:cs="Arial"/>
          <w:sz w:val="22"/>
          <w:szCs w:val="22"/>
        </w:rPr>
        <w:t xml:space="preserve"> </w:t>
      </w:r>
      <w:r w:rsidR="00F30756">
        <w:rPr>
          <w:rFonts w:ascii="Arial" w:hAnsi="Arial" w:cs="Arial"/>
          <w:sz w:val="22"/>
          <w:szCs w:val="22"/>
        </w:rPr>
        <w:t>N</w:t>
      </w:r>
      <w:r w:rsidRPr="005D6CCC">
        <w:rPr>
          <w:rFonts w:ascii="Arial" w:hAnsi="Arial" w:cs="Arial"/>
          <w:sz w:val="22"/>
          <w:szCs w:val="22"/>
        </w:rPr>
        <w:t>ame of each mortgage or lien holder and the amount owing, the property encumber</w:t>
      </w:r>
      <w:r w:rsidR="00995C9E" w:rsidRPr="005D6CCC">
        <w:rPr>
          <w:rFonts w:ascii="Arial" w:hAnsi="Arial" w:cs="Arial"/>
          <w:sz w:val="22"/>
          <w:szCs w:val="22"/>
        </w:rPr>
        <w:t>ed and the amount due monthly: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2132"/>
        <w:gridCol w:w="1533"/>
        <w:gridCol w:w="2575"/>
        <w:gridCol w:w="1601"/>
      </w:tblGrid>
      <w:tr w:rsidR="003A40CD" w:rsidRPr="005D6CCC" w:rsidTr="00770817">
        <w:trPr>
          <w:trHeight w:val="170"/>
        </w:trPr>
        <w:tc>
          <w:tcPr>
            <w:tcW w:w="1525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Name of Mortgage or Lien Holder</w:t>
            </w:r>
          </w:p>
        </w:tc>
        <w:tc>
          <w:tcPr>
            <w:tcW w:w="1550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Amount Owing</w:t>
            </w:r>
          </w:p>
        </w:tc>
        <w:tc>
          <w:tcPr>
            <w:tcW w:w="2610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Property Encumbered</w:t>
            </w:r>
          </w:p>
        </w:tc>
        <w:tc>
          <w:tcPr>
            <w:tcW w:w="1620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Amount Due Monthly</w:t>
            </w:r>
          </w:p>
        </w:tc>
      </w:tr>
      <w:tr w:rsidR="003A40CD" w:rsidRPr="005D6CCC" w:rsidTr="003A40CD">
        <w:trPr>
          <w:trHeight w:val="143"/>
        </w:trPr>
        <w:tc>
          <w:tcPr>
            <w:tcW w:w="1525" w:type="dxa"/>
          </w:tcPr>
          <w:p w:rsidR="003A40CD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1</w:t>
            </w:r>
          </w:p>
        </w:tc>
        <w:tc>
          <w:tcPr>
            <w:tcW w:w="2163" w:type="dxa"/>
          </w:tcPr>
          <w:p w:rsidR="003A40CD" w:rsidRPr="005D6CCC" w:rsidRDefault="003A40CD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3A40CD" w:rsidRPr="005D6CCC" w:rsidRDefault="003A40CD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A40CD" w:rsidRPr="005D6CCC" w:rsidRDefault="003A40CD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A40CD" w:rsidRPr="005D6CCC" w:rsidRDefault="003A40CD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0CD" w:rsidRPr="005D6CCC" w:rsidTr="003A40CD">
        <w:tc>
          <w:tcPr>
            <w:tcW w:w="1525" w:type="dxa"/>
          </w:tcPr>
          <w:p w:rsidR="003A40CD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Account 2</w:t>
            </w:r>
          </w:p>
        </w:tc>
        <w:tc>
          <w:tcPr>
            <w:tcW w:w="2163" w:type="dxa"/>
          </w:tcPr>
          <w:p w:rsidR="003A40CD" w:rsidRPr="005D6CCC" w:rsidRDefault="003A40CD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3A40CD" w:rsidRPr="005D6CCC" w:rsidRDefault="003A40CD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3A40CD" w:rsidRPr="005D6CCC" w:rsidRDefault="003A40CD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3A40CD" w:rsidRPr="005D6CCC" w:rsidRDefault="003A40CD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288A" w:rsidRDefault="00ED288A" w:rsidP="002C75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Pr="005D6CCC">
        <w:rPr>
          <w:rFonts w:ascii="Arial" w:hAnsi="Arial" w:cs="Arial"/>
          <w:sz w:val="22"/>
          <w:szCs w:val="22"/>
        </w:rPr>
        <w:t xml:space="preserve"> and see attached</w:t>
      </w:r>
      <w:r>
        <w:rPr>
          <w:rFonts w:ascii="Arial" w:hAnsi="Arial" w:cs="Arial"/>
          <w:sz w:val="22"/>
          <w:szCs w:val="22"/>
        </w:rPr>
        <w:t xml:space="preserve"> additional pages</w:t>
      </w:r>
      <w:r w:rsidRPr="005D6CCC">
        <w:rPr>
          <w:rFonts w:ascii="Arial" w:hAnsi="Arial" w:cs="Arial"/>
          <w:sz w:val="22"/>
          <w:szCs w:val="22"/>
        </w:rPr>
        <w:t>.</w:t>
      </w:r>
    </w:p>
    <w:p w:rsidR="000F3966" w:rsidRPr="005D6CCC" w:rsidRDefault="000F3966" w:rsidP="001705EA">
      <w:pPr>
        <w:tabs>
          <w:tab w:val="left" w:pos="720"/>
        </w:tabs>
        <w:overflowPunct/>
        <w:autoSpaceDE/>
        <w:autoSpaceDN/>
        <w:adjustRightInd/>
        <w:spacing w:after="240"/>
        <w:textAlignment w:val="auto"/>
        <w:rPr>
          <w:rFonts w:ascii="Arial" w:hAnsi="Arial" w:cs="Arial"/>
          <w:sz w:val="22"/>
          <w:szCs w:val="22"/>
        </w:rPr>
      </w:pPr>
      <w:r w:rsidRPr="005D6CCC">
        <w:rPr>
          <w:rFonts w:ascii="Arial" w:hAnsi="Arial" w:cs="Arial"/>
          <w:sz w:val="22"/>
          <w:szCs w:val="22"/>
        </w:rPr>
        <w:t>Installment Loans and Notes</w:t>
      </w:r>
      <w:r w:rsidR="00F30756">
        <w:rPr>
          <w:rFonts w:ascii="Arial" w:hAnsi="Arial" w:cs="Arial"/>
          <w:sz w:val="22"/>
          <w:szCs w:val="22"/>
        </w:rPr>
        <w:t>.</w:t>
      </w:r>
      <w:r w:rsidRPr="005D6CCC">
        <w:rPr>
          <w:rFonts w:ascii="Arial" w:hAnsi="Arial" w:cs="Arial"/>
          <w:sz w:val="22"/>
          <w:szCs w:val="22"/>
        </w:rPr>
        <w:t xml:space="preserve"> </w:t>
      </w:r>
      <w:r w:rsidR="00F30756">
        <w:rPr>
          <w:rFonts w:ascii="Arial" w:hAnsi="Arial" w:cs="Arial"/>
          <w:sz w:val="22"/>
          <w:szCs w:val="22"/>
        </w:rPr>
        <w:t>N</w:t>
      </w:r>
      <w:r w:rsidRPr="005D6CCC">
        <w:rPr>
          <w:rFonts w:ascii="Arial" w:hAnsi="Arial" w:cs="Arial"/>
          <w:sz w:val="22"/>
          <w:szCs w:val="22"/>
        </w:rPr>
        <w:t>ame of each loan holder, the amount owing</w:t>
      </w:r>
      <w:r w:rsidR="00F30756">
        <w:rPr>
          <w:rFonts w:ascii="Arial" w:hAnsi="Arial" w:cs="Arial"/>
          <w:sz w:val="22"/>
          <w:szCs w:val="22"/>
        </w:rPr>
        <w:t>,</w:t>
      </w:r>
      <w:r w:rsidRPr="005D6CCC">
        <w:rPr>
          <w:rFonts w:ascii="Arial" w:hAnsi="Arial" w:cs="Arial"/>
          <w:sz w:val="22"/>
          <w:szCs w:val="22"/>
        </w:rPr>
        <w:t xml:space="preserve"> and the amount due monthly: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3741"/>
        <w:gridCol w:w="2047"/>
        <w:gridCol w:w="2047"/>
      </w:tblGrid>
      <w:tr w:rsidR="003A40CD" w:rsidRPr="005D6CCC" w:rsidTr="00770817">
        <w:trPr>
          <w:trHeight w:val="170"/>
        </w:trPr>
        <w:tc>
          <w:tcPr>
            <w:tcW w:w="1525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Name of Loan Holder</w:t>
            </w:r>
          </w:p>
        </w:tc>
        <w:tc>
          <w:tcPr>
            <w:tcW w:w="2070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Amount Owing</w:t>
            </w:r>
          </w:p>
        </w:tc>
        <w:tc>
          <w:tcPr>
            <w:tcW w:w="2070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Amount Due Monthly</w:t>
            </w:r>
          </w:p>
        </w:tc>
      </w:tr>
      <w:tr w:rsidR="00DC0455" w:rsidRPr="005D6CCC" w:rsidTr="003A40CD">
        <w:trPr>
          <w:trHeight w:val="143"/>
        </w:trPr>
        <w:tc>
          <w:tcPr>
            <w:tcW w:w="1525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1</w:t>
            </w:r>
          </w:p>
        </w:tc>
        <w:tc>
          <w:tcPr>
            <w:tcW w:w="3803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455" w:rsidRPr="005D6CCC" w:rsidTr="003A40CD">
        <w:tc>
          <w:tcPr>
            <w:tcW w:w="1525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2</w:t>
            </w:r>
          </w:p>
        </w:tc>
        <w:tc>
          <w:tcPr>
            <w:tcW w:w="3803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288A" w:rsidRDefault="00ED288A" w:rsidP="002C75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Pr="005D6CCC">
        <w:rPr>
          <w:rFonts w:ascii="Arial" w:hAnsi="Arial" w:cs="Arial"/>
          <w:sz w:val="22"/>
          <w:szCs w:val="22"/>
        </w:rPr>
        <w:t xml:space="preserve"> and see attached</w:t>
      </w:r>
      <w:r>
        <w:rPr>
          <w:rFonts w:ascii="Arial" w:hAnsi="Arial" w:cs="Arial"/>
          <w:sz w:val="22"/>
          <w:szCs w:val="22"/>
        </w:rPr>
        <w:t xml:space="preserve"> additional pages</w:t>
      </w:r>
      <w:r w:rsidRPr="005D6CCC">
        <w:rPr>
          <w:rFonts w:ascii="Arial" w:hAnsi="Arial" w:cs="Arial"/>
          <w:sz w:val="22"/>
          <w:szCs w:val="22"/>
        </w:rPr>
        <w:t>.</w:t>
      </w:r>
    </w:p>
    <w:p w:rsidR="003A40CD" w:rsidRPr="005D6CCC" w:rsidRDefault="000F3966" w:rsidP="001705EA">
      <w:pPr>
        <w:tabs>
          <w:tab w:val="left" w:pos="720"/>
        </w:tabs>
        <w:overflowPunct/>
        <w:autoSpaceDE/>
        <w:autoSpaceDN/>
        <w:adjustRightInd/>
        <w:spacing w:before="240" w:after="240"/>
        <w:textAlignment w:val="auto"/>
        <w:rPr>
          <w:rFonts w:ascii="Arial" w:hAnsi="Arial" w:cs="Arial"/>
          <w:sz w:val="22"/>
          <w:szCs w:val="22"/>
        </w:rPr>
      </w:pPr>
      <w:r w:rsidRPr="005D6CCC">
        <w:rPr>
          <w:rFonts w:ascii="Arial" w:hAnsi="Arial" w:cs="Arial"/>
          <w:sz w:val="22"/>
          <w:szCs w:val="22"/>
        </w:rPr>
        <w:t>Credit Cards</w:t>
      </w:r>
      <w:r w:rsidR="00F30756">
        <w:rPr>
          <w:rFonts w:ascii="Arial" w:hAnsi="Arial" w:cs="Arial"/>
          <w:sz w:val="22"/>
          <w:szCs w:val="22"/>
        </w:rPr>
        <w:t>.</w:t>
      </w:r>
      <w:r w:rsidR="00F30756" w:rsidRPr="005D6CCC">
        <w:rPr>
          <w:rFonts w:ascii="Arial" w:hAnsi="Arial" w:cs="Arial"/>
          <w:sz w:val="22"/>
          <w:szCs w:val="22"/>
        </w:rPr>
        <w:t xml:space="preserve"> </w:t>
      </w:r>
      <w:r w:rsidR="00F30756">
        <w:rPr>
          <w:rFonts w:ascii="Arial" w:hAnsi="Arial" w:cs="Arial"/>
          <w:sz w:val="22"/>
          <w:szCs w:val="22"/>
        </w:rPr>
        <w:t>N</w:t>
      </w:r>
      <w:r w:rsidRPr="005D6CCC">
        <w:rPr>
          <w:rFonts w:ascii="Arial" w:hAnsi="Arial" w:cs="Arial"/>
          <w:sz w:val="22"/>
          <w:szCs w:val="22"/>
        </w:rPr>
        <w:t>ame of each credit card company</w:t>
      </w:r>
      <w:r w:rsidR="00F30756">
        <w:rPr>
          <w:rFonts w:ascii="Arial" w:hAnsi="Arial" w:cs="Arial"/>
          <w:sz w:val="22"/>
          <w:szCs w:val="22"/>
        </w:rPr>
        <w:t>,</w:t>
      </w:r>
      <w:r w:rsidRPr="005D6CCC">
        <w:rPr>
          <w:rFonts w:ascii="Arial" w:hAnsi="Arial" w:cs="Arial"/>
          <w:sz w:val="22"/>
          <w:szCs w:val="22"/>
        </w:rPr>
        <w:t xml:space="preserve"> the outstanding balance owing on each</w:t>
      </w:r>
      <w:r w:rsidR="00F30756">
        <w:rPr>
          <w:rFonts w:ascii="Arial" w:hAnsi="Arial" w:cs="Arial"/>
          <w:sz w:val="22"/>
          <w:szCs w:val="22"/>
        </w:rPr>
        <w:t xml:space="preserve"> card,</w:t>
      </w:r>
      <w:r w:rsidRPr="005D6CCC">
        <w:rPr>
          <w:rFonts w:ascii="Arial" w:hAnsi="Arial" w:cs="Arial"/>
          <w:sz w:val="22"/>
          <w:szCs w:val="22"/>
        </w:rPr>
        <w:t xml:space="preserve"> and the amount due monthly: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3564"/>
        <w:gridCol w:w="2230"/>
        <w:gridCol w:w="2044"/>
      </w:tblGrid>
      <w:tr w:rsidR="003A40CD" w:rsidRPr="005D6CCC" w:rsidTr="00770817">
        <w:trPr>
          <w:trHeight w:val="170"/>
        </w:trPr>
        <w:tc>
          <w:tcPr>
            <w:tcW w:w="1525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3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Name of Credit Card Company</w:t>
            </w:r>
          </w:p>
        </w:tc>
        <w:tc>
          <w:tcPr>
            <w:tcW w:w="2250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Outstanding Balance Owing</w:t>
            </w:r>
          </w:p>
        </w:tc>
        <w:tc>
          <w:tcPr>
            <w:tcW w:w="2070" w:type="dxa"/>
            <w:vAlign w:val="center"/>
          </w:tcPr>
          <w:p w:rsidR="003A40CD" w:rsidRPr="005D6CCC" w:rsidRDefault="003A40CD" w:rsidP="007708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CC">
              <w:rPr>
                <w:rFonts w:ascii="Arial" w:hAnsi="Arial" w:cs="Arial"/>
                <w:sz w:val="22"/>
                <w:szCs w:val="22"/>
              </w:rPr>
              <w:t>Amount Due Monthly</w:t>
            </w:r>
          </w:p>
        </w:tc>
      </w:tr>
      <w:tr w:rsidR="00DC0455" w:rsidRPr="005D6CCC" w:rsidTr="003A40CD">
        <w:trPr>
          <w:trHeight w:val="143"/>
        </w:trPr>
        <w:tc>
          <w:tcPr>
            <w:tcW w:w="1525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1</w:t>
            </w:r>
          </w:p>
        </w:tc>
        <w:tc>
          <w:tcPr>
            <w:tcW w:w="3623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455" w:rsidRPr="005D6CCC" w:rsidTr="003A40CD">
        <w:tc>
          <w:tcPr>
            <w:tcW w:w="1525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2</w:t>
            </w:r>
          </w:p>
        </w:tc>
        <w:tc>
          <w:tcPr>
            <w:tcW w:w="3623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DC0455" w:rsidRPr="005D6CCC" w:rsidRDefault="00DC0455" w:rsidP="002C75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288A" w:rsidRDefault="00ED288A" w:rsidP="002C75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Pr="005D6CCC">
        <w:rPr>
          <w:rFonts w:ascii="Arial" w:hAnsi="Arial" w:cs="Arial"/>
          <w:sz w:val="22"/>
          <w:szCs w:val="22"/>
        </w:rPr>
        <w:t xml:space="preserve"> and see attached</w:t>
      </w:r>
      <w:r>
        <w:rPr>
          <w:rFonts w:ascii="Arial" w:hAnsi="Arial" w:cs="Arial"/>
          <w:sz w:val="22"/>
          <w:szCs w:val="22"/>
        </w:rPr>
        <w:t xml:space="preserve"> additional pages</w:t>
      </w:r>
      <w:r w:rsidRPr="005D6CCC">
        <w:rPr>
          <w:rFonts w:ascii="Arial" w:hAnsi="Arial" w:cs="Arial"/>
          <w:sz w:val="22"/>
          <w:szCs w:val="22"/>
        </w:rPr>
        <w:t>.</w:t>
      </w:r>
    </w:p>
    <w:p w:rsidR="000F3966" w:rsidRPr="005D6CCC" w:rsidRDefault="000F3966" w:rsidP="00F30756">
      <w:pPr>
        <w:tabs>
          <w:tab w:val="left" w:pos="6480"/>
          <w:tab w:val="right" w:pos="9000"/>
        </w:tabs>
        <w:overflowPunct/>
        <w:autoSpaceDE/>
        <w:autoSpaceDN/>
        <w:adjustRightInd/>
        <w:spacing w:before="120" w:after="120"/>
        <w:textAlignment w:val="auto"/>
        <w:rPr>
          <w:rFonts w:ascii="Arial" w:hAnsi="Arial" w:cs="Arial"/>
          <w:b/>
          <w:sz w:val="22"/>
          <w:szCs w:val="22"/>
        </w:rPr>
      </w:pPr>
      <w:r w:rsidRPr="005D6CCC">
        <w:rPr>
          <w:rFonts w:ascii="Arial" w:hAnsi="Arial" w:cs="Arial"/>
          <w:b/>
          <w:sz w:val="22"/>
          <w:szCs w:val="22"/>
        </w:rPr>
        <w:t>T</w:t>
      </w:r>
      <w:r w:rsidR="003A40CD" w:rsidRPr="005D6CCC">
        <w:rPr>
          <w:rFonts w:ascii="Arial" w:hAnsi="Arial" w:cs="Arial"/>
          <w:b/>
          <w:sz w:val="22"/>
          <w:szCs w:val="22"/>
        </w:rPr>
        <w:t>otal</w:t>
      </w:r>
      <w:r w:rsidRPr="005D6CCC">
        <w:rPr>
          <w:rFonts w:ascii="Arial" w:hAnsi="Arial" w:cs="Arial"/>
          <w:b/>
          <w:sz w:val="22"/>
          <w:szCs w:val="22"/>
        </w:rPr>
        <w:t xml:space="preserve"> </w:t>
      </w:r>
      <w:r w:rsidR="003A40CD" w:rsidRPr="005D6CCC">
        <w:rPr>
          <w:rFonts w:ascii="Arial" w:hAnsi="Arial" w:cs="Arial"/>
          <w:b/>
          <w:sz w:val="22"/>
          <w:szCs w:val="22"/>
        </w:rPr>
        <w:t>Liabilities/Debts</w:t>
      </w:r>
      <w:r w:rsidRPr="005D6CCC">
        <w:rPr>
          <w:rFonts w:ascii="Arial" w:hAnsi="Arial" w:cs="Arial"/>
          <w:b/>
          <w:sz w:val="22"/>
          <w:szCs w:val="22"/>
        </w:rPr>
        <w:t xml:space="preserve"> (including attachments)</w:t>
      </w:r>
      <w:r w:rsidR="00F30756">
        <w:rPr>
          <w:rFonts w:ascii="Arial" w:hAnsi="Arial" w:cs="Arial"/>
          <w:b/>
          <w:sz w:val="22"/>
          <w:szCs w:val="22"/>
        </w:rPr>
        <w:tab/>
      </w:r>
      <w:r w:rsidR="003A40CD" w:rsidRPr="005D6CCC">
        <w:rPr>
          <w:rFonts w:ascii="Arial" w:hAnsi="Arial" w:cs="Arial"/>
          <w:b/>
          <w:sz w:val="22"/>
          <w:szCs w:val="22"/>
        </w:rPr>
        <w:t>$</w:t>
      </w:r>
      <w:r w:rsidR="00E76DE9">
        <w:rPr>
          <w:rFonts w:ascii="Arial" w:hAnsi="Arial" w:cs="Arial"/>
          <w:b/>
          <w:sz w:val="22"/>
          <w:szCs w:val="22"/>
          <w:u w:val="single"/>
        </w:rPr>
        <w:tab/>
      </w:r>
    </w:p>
    <w:p w:rsidR="000F3966" w:rsidRPr="005D6CCC" w:rsidRDefault="005D6CCC" w:rsidP="001705EA">
      <w:pPr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0F3966" w:rsidRPr="005D6CCC">
        <w:rPr>
          <w:rFonts w:ascii="Arial" w:hAnsi="Arial" w:cs="Arial"/>
          <w:b/>
          <w:sz w:val="22"/>
          <w:szCs w:val="22"/>
        </w:rPr>
        <w:t>.</w:t>
      </w:r>
      <w:r w:rsidR="00EC12A7" w:rsidRPr="005D6CCC">
        <w:rPr>
          <w:rFonts w:ascii="Arial" w:hAnsi="Arial" w:cs="Arial"/>
          <w:b/>
          <w:sz w:val="22"/>
          <w:szCs w:val="22"/>
        </w:rPr>
        <w:tab/>
      </w:r>
      <w:r w:rsidR="000F3966" w:rsidRPr="005D6CCC">
        <w:rPr>
          <w:rFonts w:ascii="Arial" w:hAnsi="Arial" w:cs="Arial"/>
          <w:b/>
          <w:sz w:val="22"/>
          <w:szCs w:val="22"/>
        </w:rPr>
        <w:t>S</w:t>
      </w:r>
      <w:r w:rsidR="00085454" w:rsidRPr="005D6CCC">
        <w:rPr>
          <w:rFonts w:ascii="Arial" w:hAnsi="Arial" w:cs="Arial"/>
          <w:b/>
          <w:sz w:val="22"/>
          <w:szCs w:val="22"/>
        </w:rPr>
        <w:t>ecurity for Estate’s Assets</w:t>
      </w:r>
    </w:p>
    <w:p w:rsidR="00EC12A7" w:rsidRPr="005D6CCC" w:rsidRDefault="0058745B" w:rsidP="002C7594">
      <w:pPr>
        <w:widowControl w:val="0"/>
        <w:tabs>
          <w:tab w:val="left" w:pos="72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5D6CCC">
        <w:rPr>
          <w:rFonts w:ascii="Arial" w:hAnsi="Arial" w:cs="Arial"/>
          <w:sz w:val="22"/>
          <w:szCs w:val="22"/>
        </w:rPr>
        <w:t>Conservator</w:t>
      </w:r>
      <w:r w:rsidR="000F3966" w:rsidRPr="005D6CCC">
        <w:rPr>
          <w:rFonts w:ascii="Arial" w:hAnsi="Arial" w:cs="Arial"/>
          <w:sz w:val="22"/>
          <w:szCs w:val="22"/>
        </w:rPr>
        <w:t xml:space="preserve">/Trustee’s Bond: </w:t>
      </w:r>
    </w:p>
    <w:p w:rsidR="000F3966" w:rsidRPr="00BA5BB2" w:rsidRDefault="002A17CC" w:rsidP="002C7594">
      <w:pPr>
        <w:widowControl w:val="0"/>
        <w:tabs>
          <w:tab w:val="left" w:pos="1260"/>
          <w:tab w:val="left" w:pos="1440"/>
          <w:tab w:val="right" w:pos="7560"/>
        </w:tabs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BA5BB2">
        <w:rPr>
          <w:rFonts w:ascii="Arial" w:hAnsi="Arial" w:cs="Arial"/>
          <w:sz w:val="22"/>
          <w:szCs w:val="22"/>
        </w:rPr>
        <w:tab/>
      </w:r>
      <w:r w:rsidR="000F3966" w:rsidRPr="005D6CCC">
        <w:rPr>
          <w:rFonts w:ascii="Arial" w:hAnsi="Arial" w:cs="Arial"/>
          <w:sz w:val="22"/>
          <w:szCs w:val="22"/>
        </w:rPr>
        <w:t>The court does not require a bond</w:t>
      </w:r>
      <w:r w:rsidR="00085454" w:rsidRPr="005D6CCC">
        <w:rPr>
          <w:rFonts w:ascii="Arial" w:hAnsi="Arial" w:cs="Arial"/>
          <w:sz w:val="22"/>
          <w:szCs w:val="22"/>
        </w:rPr>
        <w:t>.</w:t>
      </w:r>
      <w:r w:rsidR="000F3966" w:rsidRPr="005D6CCC">
        <w:rPr>
          <w:rFonts w:ascii="Arial" w:hAnsi="Arial" w:cs="Arial"/>
          <w:sz w:val="22"/>
          <w:szCs w:val="22"/>
        </w:rPr>
        <w:t xml:space="preserve"> </w:t>
      </w:r>
    </w:p>
    <w:p w:rsidR="000F3966" w:rsidRPr="00E76DE9" w:rsidRDefault="002A17CC" w:rsidP="00F30756">
      <w:pPr>
        <w:widowControl w:val="0"/>
        <w:tabs>
          <w:tab w:val="left" w:pos="1260"/>
          <w:tab w:val="right" w:pos="7200"/>
        </w:tabs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085454" w:rsidRPr="005D6CCC">
        <w:rPr>
          <w:rFonts w:ascii="Arial" w:hAnsi="Arial" w:cs="Arial"/>
          <w:sz w:val="22"/>
          <w:szCs w:val="22"/>
        </w:rPr>
        <w:tab/>
      </w:r>
      <w:r w:rsidR="000F3966" w:rsidRPr="005D6CCC">
        <w:rPr>
          <w:rFonts w:ascii="Arial" w:hAnsi="Arial" w:cs="Arial"/>
          <w:sz w:val="22"/>
          <w:szCs w:val="22"/>
        </w:rPr>
        <w:t>The court requ</w:t>
      </w:r>
      <w:r w:rsidR="00E76DE9">
        <w:rPr>
          <w:rFonts w:ascii="Arial" w:hAnsi="Arial" w:cs="Arial"/>
          <w:sz w:val="22"/>
          <w:szCs w:val="22"/>
        </w:rPr>
        <w:t xml:space="preserve">ires a bond in the amount of </w:t>
      </w:r>
      <w:r w:rsidR="00085454" w:rsidRPr="005D6CCC">
        <w:rPr>
          <w:rFonts w:ascii="Arial" w:hAnsi="Arial" w:cs="Arial"/>
          <w:sz w:val="22"/>
          <w:szCs w:val="22"/>
        </w:rPr>
        <w:t>$</w:t>
      </w:r>
      <w:r w:rsidR="00E76DE9">
        <w:rPr>
          <w:rFonts w:ascii="Arial" w:hAnsi="Arial" w:cs="Arial"/>
          <w:sz w:val="22"/>
          <w:szCs w:val="22"/>
          <w:u w:val="single"/>
        </w:rPr>
        <w:tab/>
      </w:r>
    </w:p>
    <w:p w:rsidR="000F3966" w:rsidRPr="00BA5BB2" w:rsidRDefault="002A17CC" w:rsidP="00F30756">
      <w:pPr>
        <w:widowControl w:val="0"/>
        <w:tabs>
          <w:tab w:val="left" w:pos="1260"/>
          <w:tab w:val="left" w:pos="7560"/>
          <w:tab w:val="right" w:pos="9000"/>
        </w:tabs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BA5BB2">
        <w:rPr>
          <w:rFonts w:ascii="Arial" w:hAnsi="Arial" w:cs="Arial"/>
          <w:sz w:val="22"/>
          <w:szCs w:val="22"/>
        </w:rPr>
        <w:tab/>
      </w:r>
      <w:r w:rsidR="000F3966" w:rsidRPr="005D6CCC">
        <w:rPr>
          <w:rFonts w:ascii="Arial" w:hAnsi="Arial" w:cs="Arial"/>
          <w:sz w:val="22"/>
          <w:szCs w:val="22"/>
        </w:rPr>
        <w:t xml:space="preserve">The bond should </w:t>
      </w:r>
      <w:r>
        <w:rPr>
          <w:rFonts w:ascii="Arial" w:hAnsi="Arial" w:cs="Arial"/>
          <w:sz w:val="22"/>
          <w:szCs w:val="22"/>
        </w:rPr>
        <w:t>[  ]</w:t>
      </w:r>
      <w:r w:rsidR="000F3966" w:rsidRPr="005D6CCC">
        <w:rPr>
          <w:rFonts w:ascii="Arial" w:hAnsi="Arial" w:cs="Arial"/>
          <w:sz w:val="22"/>
          <w:szCs w:val="22"/>
        </w:rPr>
        <w:t xml:space="preserve"> remain the same </w:t>
      </w:r>
      <w:proofErr w:type="gramStart"/>
      <w:r w:rsidR="000F3966" w:rsidRPr="005D6CCC">
        <w:rPr>
          <w:rFonts w:ascii="Arial" w:hAnsi="Arial" w:cs="Arial"/>
          <w:sz w:val="22"/>
          <w:szCs w:val="22"/>
        </w:rPr>
        <w:t>OR</w:t>
      </w:r>
      <w:r w:rsidR="00F30756">
        <w:rPr>
          <w:rFonts w:ascii="Arial" w:hAnsi="Arial" w:cs="Arial"/>
          <w:sz w:val="22"/>
          <w:szCs w:val="22"/>
        </w:rPr>
        <w:t xml:space="preserve"> </w:t>
      </w:r>
      <w:r w:rsidR="000F3966" w:rsidRPr="005D6C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 xml:space="preserve">  ]</w:t>
      </w:r>
      <w:r w:rsidR="00EC12A7" w:rsidRPr="005D6CCC">
        <w:rPr>
          <w:rFonts w:ascii="Arial" w:hAnsi="Arial" w:cs="Arial"/>
          <w:sz w:val="22"/>
          <w:szCs w:val="22"/>
        </w:rPr>
        <w:t xml:space="preserve"> </w:t>
      </w:r>
      <w:r w:rsidR="000F3966" w:rsidRPr="005D6CCC">
        <w:rPr>
          <w:rFonts w:ascii="Arial" w:hAnsi="Arial" w:cs="Arial"/>
          <w:sz w:val="22"/>
          <w:szCs w:val="22"/>
        </w:rPr>
        <w:t>be changed to:</w:t>
      </w:r>
      <w:r w:rsidR="00F30756">
        <w:rPr>
          <w:rFonts w:ascii="Arial" w:hAnsi="Arial" w:cs="Arial"/>
          <w:sz w:val="22"/>
          <w:szCs w:val="22"/>
        </w:rPr>
        <w:tab/>
      </w:r>
      <w:r w:rsidR="000F3966" w:rsidRPr="005D6CCC">
        <w:rPr>
          <w:rFonts w:ascii="Arial" w:hAnsi="Arial" w:cs="Arial"/>
          <w:sz w:val="22"/>
          <w:szCs w:val="22"/>
        </w:rPr>
        <w:t>$</w:t>
      </w:r>
      <w:r w:rsidR="00BA5BB2">
        <w:rPr>
          <w:rFonts w:ascii="Arial" w:hAnsi="Arial" w:cs="Arial"/>
          <w:sz w:val="22"/>
          <w:szCs w:val="22"/>
          <w:u w:val="single"/>
        </w:rPr>
        <w:tab/>
      </w:r>
    </w:p>
    <w:p w:rsidR="000F3966" w:rsidRPr="00BA5BB2" w:rsidRDefault="000F3966" w:rsidP="00F30756">
      <w:pPr>
        <w:widowControl w:val="0"/>
        <w:tabs>
          <w:tab w:val="left" w:pos="720"/>
          <w:tab w:val="left" w:pos="7200"/>
          <w:tab w:val="left" w:pos="7560"/>
          <w:tab w:val="right" w:pos="900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5D6CCC">
        <w:rPr>
          <w:rFonts w:ascii="Arial" w:hAnsi="Arial" w:cs="Arial"/>
          <w:sz w:val="22"/>
          <w:szCs w:val="22"/>
        </w:rPr>
        <w:t xml:space="preserve">Total </w:t>
      </w:r>
      <w:r w:rsidR="00085454" w:rsidRPr="005D6CCC">
        <w:rPr>
          <w:rFonts w:ascii="Arial" w:hAnsi="Arial" w:cs="Arial"/>
          <w:sz w:val="22"/>
          <w:szCs w:val="22"/>
        </w:rPr>
        <w:t>balance in blocked accounts:</w:t>
      </w:r>
      <w:r w:rsidR="00085454" w:rsidRPr="005D6CCC">
        <w:rPr>
          <w:rFonts w:ascii="Arial" w:hAnsi="Arial" w:cs="Arial"/>
          <w:sz w:val="22"/>
          <w:szCs w:val="22"/>
        </w:rPr>
        <w:tab/>
      </w:r>
      <w:r w:rsidR="00F30756">
        <w:rPr>
          <w:rFonts w:ascii="Arial" w:hAnsi="Arial" w:cs="Arial"/>
          <w:sz w:val="22"/>
          <w:szCs w:val="22"/>
        </w:rPr>
        <w:tab/>
      </w:r>
      <w:r w:rsidRPr="005D6CCC">
        <w:rPr>
          <w:rFonts w:ascii="Arial" w:hAnsi="Arial" w:cs="Arial"/>
          <w:sz w:val="22"/>
          <w:szCs w:val="22"/>
        </w:rPr>
        <w:t>$</w:t>
      </w:r>
      <w:r w:rsidR="00BA5BB2">
        <w:rPr>
          <w:rFonts w:ascii="Arial" w:hAnsi="Arial" w:cs="Arial"/>
          <w:sz w:val="22"/>
          <w:szCs w:val="22"/>
          <w:u w:val="single"/>
        </w:rPr>
        <w:tab/>
      </w:r>
    </w:p>
    <w:p w:rsidR="000F3966" w:rsidRPr="005D6CCC" w:rsidRDefault="00085454" w:rsidP="00F30756">
      <w:pPr>
        <w:widowControl w:val="0"/>
        <w:tabs>
          <w:tab w:val="left" w:pos="720"/>
          <w:tab w:val="left" w:pos="7200"/>
          <w:tab w:val="left" w:pos="7560"/>
          <w:tab w:val="right" w:pos="900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5D6CCC">
        <w:rPr>
          <w:rFonts w:ascii="Arial" w:hAnsi="Arial" w:cs="Arial"/>
          <w:sz w:val="22"/>
          <w:szCs w:val="22"/>
        </w:rPr>
        <w:t>Total balance unblocked:</w:t>
      </w:r>
      <w:r w:rsidRPr="005D6CCC">
        <w:rPr>
          <w:rFonts w:ascii="Arial" w:hAnsi="Arial" w:cs="Arial"/>
          <w:sz w:val="22"/>
          <w:szCs w:val="22"/>
        </w:rPr>
        <w:tab/>
      </w:r>
      <w:r w:rsidR="00F30756">
        <w:rPr>
          <w:rFonts w:ascii="Arial" w:hAnsi="Arial" w:cs="Arial"/>
          <w:sz w:val="22"/>
          <w:szCs w:val="22"/>
        </w:rPr>
        <w:tab/>
      </w:r>
      <w:r w:rsidR="000F3966" w:rsidRPr="005D6CCC">
        <w:rPr>
          <w:rFonts w:ascii="Arial" w:hAnsi="Arial" w:cs="Arial"/>
          <w:sz w:val="22"/>
          <w:szCs w:val="22"/>
        </w:rPr>
        <w:t>$</w:t>
      </w:r>
      <w:r w:rsidR="00BA5BB2">
        <w:rPr>
          <w:rFonts w:ascii="Arial" w:hAnsi="Arial" w:cs="Arial"/>
          <w:sz w:val="22"/>
          <w:szCs w:val="22"/>
          <w:u w:val="single"/>
        </w:rPr>
        <w:tab/>
      </w:r>
    </w:p>
    <w:p w:rsidR="000F3966" w:rsidRPr="005D6CCC" w:rsidRDefault="005D6CCC" w:rsidP="002C7594">
      <w:pPr>
        <w:widowControl w:val="0"/>
        <w:spacing w:before="120" w:after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F3966" w:rsidRPr="005D6CCC">
        <w:rPr>
          <w:rFonts w:ascii="Arial" w:hAnsi="Arial" w:cs="Arial"/>
          <w:b/>
          <w:sz w:val="22"/>
          <w:szCs w:val="22"/>
        </w:rPr>
        <w:t xml:space="preserve">. </w:t>
      </w:r>
      <w:r w:rsidR="00EC12A7" w:rsidRPr="005D6CCC">
        <w:rPr>
          <w:rFonts w:ascii="Arial" w:hAnsi="Arial" w:cs="Arial"/>
          <w:b/>
          <w:sz w:val="22"/>
          <w:szCs w:val="22"/>
        </w:rPr>
        <w:tab/>
      </w:r>
      <w:r w:rsidR="00133EE2">
        <w:rPr>
          <w:rFonts w:ascii="Arial" w:hAnsi="Arial" w:cs="Arial"/>
          <w:b/>
          <w:sz w:val="22"/>
          <w:szCs w:val="22"/>
        </w:rPr>
        <w:t>Other</w:t>
      </w:r>
      <w:r w:rsidR="00085454" w:rsidRPr="005D6CCC">
        <w:rPr>
          <w:rFonts w:ascii="Arial" w:hAnsi="Arial" w:cs="Arial"/>
          <w:b/>
          <w:sz w:val="22"/>
          <w:szCs w:val="22"/>
        </w:rPr>
        <w:t xml:space="preserve"> Information (</w:t>
      </w:r>
      <w:r w:rsidR="00133EE2">
        <w:rPr>
          <w:rFonts w:ascii="Arial" w:hAnsi="Arial" w:cs="Arial"/>
          <w:b/>
          <w:sz w:val="22"/>
          <w:szCs w:val="22"/>
        </w:rPr>
        <w:t>If any</w:t>
      </w:r>
      <w:r w:rsidR="00085454" w:rsidRPr="005D6CCC">
        <w:rPr>
          <w:rFonts w:ascii="Arial" w:hAnsi="Arial" w:cs="Arial"/>
          <w:b/>
          <w:sz w:val="22"/>
          <w:szCs w:val="22"/>
        </w:rPr>
        <w:t>)</w:t>
      </w:r>
    </w:p>
    <w:p w:rsidR="00085454" w:rsidRPr="00BA5BB2" w:rsidRDefault="00BA5BB2" w:rsidP="00770817">
      <w:pPr>
        <w:widowControl w:val="0"/>
        <w:tabs>
          <w:tab w:val="right" w:pos="9180"/>
        </w:tabs>
        <w:spacing w:after="6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A5BB2" w:rsidRPr="00BA5BB2" w:rsidRDefault="00BA5BB2" w:rsidP="00770817">
      <w:pPr>
        <w:widowControl w:val="0"/>
        <w:tabs>
          <w:tab w:val="right" w:pos="9180"/>
        </w:tabs>
        <w:spacing w:after="6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A5BB2" w:rsidRPr="00BA5BB2" w:rsidRDefault="00BA5BB2" w:rsidP="00770817">
      <w:pPr>
        <w:widowControl w:val="0"/>
        <w:tabs>
          <w:tab w:val="right" w:pos="9180"/>
        </w:tabs>
        <w:spacing w:after="6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76DE9" w:rsidRPr="00FD773B" w:rsidRDefault="00554299" w:rsidP="00FD773B">
      <w:pPr>
        <w:widowControl w:val="0"/>
        <w:tabs>
          <w:tab w:val="center" w:pos="3600"/>
          <w:tab w:val="center" w:pos="6210"/>
          <w:tab w:val="right" w:pos="846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996783">
        <w:rPr>
          <w:rFonts w:ascii="Arial" w:hAnsi="Arial" w:cs="Arial"/>
          <w:sz w:val="22"/>
          <w:szCs w:val="22"/>
        </w:rPr>
        <w:t>declare under penalty of perjury under the laws of the State of Washington that the foregoing is true and correct.</w:t>
      </w:r>
    </w:p>
    <w:p w:rsidR="00E76DE9" w:rsidRPr="00624935" w:rsidRDefault="00E76DE9" w:rsidP="00F30756">
      <w:pPr>
        <w:widowControl w:val="0"/>
        <w:tabs>
          <w:tab w:val="left" w:pos="720"/>
          <w:tab w:val="center" w:pos="4680"/>
          <w:tab w:val="center" w:pos="6480"/>
          <w:tab w:val="right" w:pos="9180"/>
        </w:tabs>
        <w:spacing w:before="120"/>
        <w:rPr>
          <w:rFonts w:ascii="Arial" w:hAnsi="Arial" w:cs="Arial"/>
          <w:sz w:val="22"/>
          <w:szCs w:val="22"/>
        </w:rPr>
      </w:pPr>
      <w:r w:rsidRPr="00624935">
        <w:rPr>
          <w:rFonts w:ascii="Arial" w:hAnsi="Arial" w:cs="Arial"/>
          <w:sz w:val="22"/>
          <w:szCs w:val="22"/>
        </w:rPr>
        <w:t xml:space="preserve">Signed at </w:t>
      </w:r>
      <w:r w:rsidRPr="00FD773B">
        <w:rPr>
          <w:rFonts w:ascii="Arial" w:hAnsi="Arial" w:cs="Arial"/>
          <w:i/>
          <w:sz w:val="22"/>
          <w:szCs w:val="22"/>
        </w:rPr>
        <w:t>(city)</w:t>
      </w:r>
      <w:r w:rsidR="00F3075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2493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D773B">
        <w:rPr>
          <w:rFonts w:ascii="Arial" w:hAnsi="Arial" w:cs="Arial"/>
          <w:i/>
          <w:sz w:val="22"/>
          <w:szCs w:val="22"/>
        </w:rPr>
        <w:t>(state)</w:t>
      </w:r>
      <w:r w:rsidR="00F3075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on </w:t>
      </w:r>
      <w:r w:rsidRPr="00FD773B">
        <w:rPr>
          <w:rFonts w:ascii="Arial" w:hAnsi="Arial" w:cs="Arial"/>
          <w:i/>
          <w:sz w:val="22"/>
          <w:szCs w:val="22"/>
        </w:rPr>
        <w:t>(date)</w:t>
      </w:r>
      <w:r w:rsidR="00F3075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624935">
        <w:rPr>
          <w:rFonts w:ascii="Arial" w:hAnsi="Arial" w:cs="Arial"/>
          <w:sz w:val="22"/>
          <w:szCs w:val="22"/>
        </w:rPr>
        <w:t xml:space="preserve">. </w:t>
      </w:r>
    </w:p>
    <w:p w:rsidR="00BC1807" w:rsidRDefault="00BC1807" w:rsidP="00F30756">
      <w:pPr>
        <w:tabs>
          <w:tab w:val="left" w:pos="4320"/>
          <w:tab w:val="left" w:pos="468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C1807" w:rsidRPr="00FD773B" w:rsidRDefault="00BC1807" w:rsidP="00BC1807">
      <w:pPr>
        <w:tabs>
          <w:tab w:val="left" w:pos="4680"/>
        </w:tabs>
        <w:rPr>
          <w:rFonts w:ascii="Arial" w:hAnsi="Arial" w:cs="Arial"/>
          <w:i/>
          <w:sz w:val="22"/>
          <w:szCs w:val="22"/>
        </w:rPr>
      </w:pPr>
      <w:r w:rsidRPr="00FD773B">
        <w:rPr>
          <w:rFonts w:ascii="Arial" w:hAnsi="Arial" w:cs="Arial"/>
          <w:i/>
          <w:sz w:val="22"/>
          <w:szCs w:val="22"/>
        </w:rPr>
        <w:t>Signature</w:t>
      </w:r>
      <w:r w:rsidRPr="00FD773B">
        <w:rPr>
          <w:rFonts w:ascii="Arial" w:hAnsi="Arial" w:cs="Arial"/>
          <w:i/>
          <w:sz w:val="22"/>
          <w:szCs w:val="22"/>
        </w:rPr>
        <w:tab/>
        <w:t>Printed Name</w:t>
      </w:r>
      <w:r w:rsidR="00F30756">
        <w:rPr>
          <w:rFonts w:ascii="Arial" w:hAnsi="Arial" w:cs="Arial"/>
          <w:i/>
          <w:sz w:val="22"/>
          <w:szCs w:val="22"/>
        </w:rPr>
        <w:tab/>
      </w:r>
      <w:r w:rsidRPr="00FD773B">
        <w:rPr>
          <w:rFonts w:ascii="Arial" w:hAnsi="Arial" w:cs="Arial"/>
          <w:i/>
          <w:sz w:val="22"/>
          <w:szCs w:val="22"/>
        </w:rPr>
        <w:tab/>
        <w:t xml:space="preserve">  WSBA or CPG No:</w:t>
      </w:r>
    </w:p>
    <w:sectPr w:rsidR="00BC1807" w:rsidRPr="00FD773B" w:rsidSect="00656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80" w:rsidRDefault="00E72A80" w:rsidP="00EC0092">
      <w:r>
        <w:separator/>
      </w:r>
    </w:p>
  </w:endnote>
  <w:endnote w:type="continuationSeparator" w:id="0">
    <w:p w:rsidR="00E72A80" w:rsidRDefault="00E72A80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56" w:rsidRDefault="00F30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45"/>
      <w:gridCol w:w="3150"/>
      <w:gridCol w:w="2711"/>
    </w:tblGrid>
    <w:tr w:rsidR="00FD773B" w:rsidTr="00513A13">
      <w:trPr>
        <w:trHeight w:val="757"/>
      </w:trPr>
      <w:tc>
        <w:tcPr>
          <w:tcW w:w="3445" w:type="dxa"/>
          <w:shd w:val="clear" w:color="auto" w:fill="auto"/>
        </w:tcPr>
        <w:p w:rsidR="00FD773B" w:rsidRPr="00F30756" w:rsidRDefault="00FD773B" w:rsidP="00FD773B">
          <w:pPr>
            <w:pStyle w:val="Footer"/>
            <w:tabs>
              <w:tab w:val="center" w:pos="4230"/>
            </w:tabs>
            <w:ind w:left="-54" w:right="-115"/>
            <w:rPr>
              <w:rFonts w:ascii="Arial" w:hAnsi="Arial" w:cs="Arial"/>
              <w:sz w:val="18"/>
              <w:szCs w:val="18"/>
              <w:lang w:val="es-MX"/>
            </w:rPr>
          </w:pPr>
          <w:r w:rsidRPr="00F30756">
            <w:rPr>
              <w:rFonts w:ascii="Arial" w:hAnsi="Arial" w:cs="Arial"/>
              <w:sz w:val="18"/>
              <w:szCs w:val="18"/>
              <w:lang w:val="es-MX"/>
            </w:rPr>
            <w:t>RCW 11.30.515</w:t>
          </w:r>
        </w:p>
        <w:p w:rsidR="00FD773B" w:rsidRPr="00F30756" w:rsidRDefault="00FD773B" w:rsidP="00FD773B">
          <w:pPr>
            <w:pStyle w:val="Footer"/>
            <w:tabs>
              <w:tab w:val="center" w:pos="4230"/>
            </w:tabs>
            <w:ind w:left="-54" w:right="-115"/>
            <w:rPr>
              <w:rFonts w:ascii="Arial" w:hAnsi="Arial" w:cs="Arial"/>
              <w:i/>
              <w:sz w:val="18"/>
              <w:szCs w:val="18"/>
              <w:lang w:val="es-MX"/>
            </w:rPr>
          </w:pPr>
          <w:r w:rsidRPr="00F30756">
            <w:rPr>
              <w:rFonts w:ascii="Arial" w:hAnsi="Arial" w:cs="Arial"/>
              <w:i/>
              <w:sz w:val="18"/>
              <w:szCs w:val="18"/>
              <w:lang w:val="es-MX"/>
            </w:rPr>
            <w:t>(01/2022)</w:t>
          </w:r>
        </w:p>
        <w:p w:rsidR="00FD773B" w:rsidRPr="00770817" w:rsidRDefault="00BA4E88" w:rsidP="00FD773B">
          <w:pPr>
            <w:pStyle w:val="Footer"/>
            <w:ind w:left="-54" w:right="-115"/>
            <w:rPr>
              <w:rFonts w:ascii="Arial" w:hAnsi="Arial" w:cs="Arial"/>
              <w:sz w:val="18"/>
              <w:szCs w:val="18"/>
            </w:rPr>
          </w:pPr>
          <w:r w:rsidRPr="00770817">
            <w:rPr>
              <w:rStyle w:val="PageNumber"/>
              <w:rFonts w:ascii="Arial" w:hAnsi="Arial" w:cs="Arial"/>
              <w:b/>
              <w:sz w:val="18"/>
              <w:szCs w:val="18"/>
            </w:rPr>
            <w:t>GDN R 201</w:t>
          </w:r>
        </w:p>
      </w:tc>
      <w:tc>
        <w:tcPr>
          <w:tcW w:w="3150" w:type="dxa"/>
          <w:shd w:val="clear" w:color="auto" w:fill="auto"/>
        </w:tcPr>
        <w:p w:rsidR="00FD773B" w:rsidRPr="00770817" w:rsidRDefault="00FD773B" w:rsidP="00FD773B">
          <w:pPr>
            <w:pStyle w:val="Footer"/>
            <w:ind w:right="335"/>
            <w:jc w:val="center"/>
            <w:rPr>
              <w:rFonts w:ascii="Arial" w:hAnsi="Arial" w:cs="Arial"/>
              <w:sz w:val="18"/>
              <w:szCs w:val="18"/>
            </w:rPr>
          </w:pPr>
          <w:r w:rsidRPr="00770817">
            <w:rPr>
              <w:rFonts w:ascii="Arial" w:hAnsi="Arial" w:cs="Arial"/>
              <w:sz w:val="18"/>
              <w:szCs w:val="18"/>
            </w:rPr>
            <w:t>Conservatorship Inventory</w:t>
          </w:r>
          <w:r w:rsidR="00BD2C63" w:rsidRPr="00770817">
            <w:rPr>
              <w:rFonts w:ascii="Arial" w:hAnsi="Arial" w:cs="Arial"/>
              <w:sz w:val="18"/>
              <w:szCs w:val="18"/>
            </w:rPr>
            <w:br/>
          </w:r>
        </w:p>
        <w:p w:rsidR="00FD773B" w:rsidRDefault="00FD773B" w:rsidP="00FD773B">
          <w:pPr>
            <w:pStyle w:val="Footer"/>
            <w:ind w:right="335"/>
            <w:jc w:val="center"/>
            <w:rPr>
              <w:rFonts w:ascii="Arial" w:hAnsi="Arial" w:cs="Arial"/>
              <w:sz w:val="18"/>
              <w:szCs w:val="18"/>
            </w:rPr>
          </w:pPr>
          <w:r w:rsidRPr="00770817">
            <w:rPr>
              <w:rStyle w:val="PageNumber"/>
              <w:rFonts w:ascii="Arial" w:hAnsi="Arial" w:cs="Arial"/>
              <w:color w:val="000000"/>
              <w:sz w:val="18"/>
              <w:szCs w:val="18"/>
            </w:rPr>
            <w:t xml:space="preserve">p. </w:t>
          </w:r>
          <w:r w:rsidRPr="00770817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begin"/>
          </w:r>
          <w:r w:rsidRPr="00770817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instrText xml:space="preserve"> PAGE </w:instrText>
          </w:r>
          <w:r w:rsidRPr="00770817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CA346D">
            <w:rPr>
              <w:rStyle w:val="PageNumber"/>
              <w:rFonts w:ascii="Arial" w:hAnsi="Arial" w:cs="Arial"/>
              <w:b/>
              <w:noProof/>
              <w:color w:val="000000"/>
              <w:sz w:val="18"/>
              <w:szCs w:val="18"/>
            </w:rPr>
            <w:t>3</w:t>
          </w:r>
          <w:r w:rsidRPr="00770817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end"/>
          </w:r>
          <w:r w:rsidRPr="00770817">
            <w:rPr>
              <w:rStyle w:val="PageNumber"/>
              <w:rFonts w:ascii="Arial" w:hAnsi="Arial" w:cs="Arial"/>
              <w:color w:val="000000"/>
              <w:sz w:val="18"/>
              <w:szCs w:val="18"/>
            </w:rPr>
            <w:t xml:space="preserve"> of </w:t>
          </w:r>
          <w:r w:rsidRPr="00770817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begin"/>
          </w:r>
          <w:r w:rsidRPr="00770817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instrText xml:space="preserve"> NUMPAGES </w:instrText>
          </w:r>
          <w:r w:rsidRPr="00770817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CA346D">
            <w:rPr>
              <w:rStyle w:val="PageNumber"/>
              <w:rFonts w:ascii="Arial" w:hAnsi="Arial" w:cs="Arial"/>
              <w:b/>
              <w:noProof/>
              <w:color w:val="000000"/>
              <w:sz w:val="18"/>
              <w:szCs w:val="18"/>
            </w:rPr>
            <w:t>3</w:t>
          </w:r>
          <w:r w:rsidRPr="00770817"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  <w:tc>
        <w:tcPr>
          <w:tcW w:w="2711" w:type="dxa"/>
          <w:shd w:val="clear" w:color="auto" w:fill="auto"/>
        </w:tcPr>
        <w:p w:rsidR="00FD773B" w:rsidRDefault="00FD773B" w:rsidP="00FD773B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58745B" w:rsidRPr="006567D8" w:rsidRDefault="0058745B" w:rsidP="001705EA">
    <w:pPr>
      <w:pStyle w:val="Footer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56" w:rsidRDefault="00F30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80" w:rsidRDefault="00E72A80" w:rsidP="00EC0092">
      <w:r>
        <w:separator/>
      </w:r>
    </w:p>
  </w:footnote>
  <w:footnote w:type="continuationSeparator" w:id="0">
    <w:p w:rsidR="00E72A80" w:rsidRDefault="00E72A80" w:rsidP="00EC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56" w:rsidRDefault="00F30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56" w:rsidRDefault="00F307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56" w:rsidRDefault="00F30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92E"/>
    <w:multiLevelType w:val="hybridMultilevel"/>
    <w:tmpl w:val="76BEE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C0BCF"/>
    <w:multiLevelType w:val="singleLevel"/>
    <w:tmpl w:val="CE504D74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648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28A62AC2"/>
    <w:multiLevelType w:val="hybridMultilevel"/>
    <w:tmpl w:val="27F4362E"/>
    <w:lvl w:ilvl="0" w:tplc="B0CE61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3783D"/>
    <w:rsid w:val="0006623B"/>
    <w:rsid w:val="000738CF"/>
    <w:rsid w:val="00076860"/>
    <w:rsid w:val="00085454"/>
    <w:rsid w:val="000B18F8"/>
    <w:rsid w:val="000F3966"/>
    <w:rsid w:val="0012141E"/>
    <w:rsid w:val="00133EE2"/>
    <w:rsid w:val="001705EA"/>
    <w:rsid w:val="00185723"/>
    <w:rsid w:val="001B1583"/>
    <w:rsid w:val="001B4B2F"/>
    <w:rsid w:val="001E058F"/>
    <w:rsid w:val="002036AC"/>
    <w:rsid w:val="00254D0D"/>
    <w:rsid w:val="002565EB"/>
    <w:rsid w:val="00263CF6"/>
    <w:rsid w:val="00272AD7"/>
    <w:rsid w:val="0028717C"/>
    <w:rsid w:val="00294969"/>
    <w:rsid w:val="00297C26"/>
    <w:rsid w:val="002A0D34"/>
    <w:rsid w:val="002A17CC"/>
    <w:rsid w:val="002C7594"/>
    <w:rsid w:val="00323383"/>
    <w:rsid w:val="003258EA"/>
    <w:rsid w:val="0032780A"/>
    <w:rsid w:val="00357F35"/>
    <w:rsid w:val="00365AFA"/>
    <w:rsid w:val="003A40CD"/>
    <w:rsid w:val="003A7A8D"/>
    <w:rsid w:val="003B4E51"/>
    <w:rsid w:val="003C5E52"/>
    <w:rsid w:val="003D1D4F"/>
    <w:rsid w:val="003E7C2B"/>
    <w:rsid w:val="00415BB1"/>
    <w:rsid w:val="00425E84"/>
    <w:rsid w:val="004352A3"/>
    <w:rsid w:val="00437EBC"/>
    <w:rsid w:val="004540A8"/>
    <w:rsid w:val="00477C63"/>
    <w:rsid w:val="004955D6"/>
    <w:rsid w:val="004B36B4"/>
    <w:rsid w:val="004E2E1B"/>
    <w:rsid w:val="00513A13"/>
    <w:rsid w:val="00520518"/>
    <w:rsid w:val="00523445"/>
    <w:rsid w:val="00526012"/>
    <w:rsid w:val="0054012E"/>
    <w:rsid w:val="0054090A"/>
    <w:rsid w:val="00554299"/>
    <w:rsid w:val="005769F5"/>
    <w:rsid w:val="00577EB0"/>
    <w:rsid w:val="0058745B"/>
    <w:rsid w:val="00591186"/>
    <w:rsid w:val="005B016A"/>
    <w:rsid w:val="005B0B8B"/>
    <w:rsid w:val="005B544A"/>
    <w:rsid w:val="005C65CA"/>
    <w:rsid w:val="005D6CCC"/>
    <w:rsid w:val="005E0188"/>
    <w:rsid w:val="00623EEC"/>
    <w:rsid w:val="006567D8"/>
    <w:rsid w:val="00675079"/>
    <w:rsid w:val="00694D27"/>
    <w:rsid w:val="006C292F"/>
    <w:rsid w:val="00705C84"/>
    <w:rsid w:val="00727773"/>
    <w:rsid w:val="00767652"/>
    <w:rsid w:val="00770817"/>
    <w:rsid w:val="007A7927"/>
    <w:rsid w:val="007B29DB"/>
    <w:rsid w:val="007C5647"/>
    <w:rsid w:val="00881ACF"/>
    <w:rsid w:val="008A2322"/>
    <w:rsid w:val="008A328B"/>
    <w:rsid w:val="008C0712"/>
    <w:rsid w:val="008E3787"/>
    <w:rsid w:val="008F2830"/>
    <w:rsid w:val="00920DB2"/>
    <w:rsid w:val="00965FAB"/>
    <w:rsid w:val="00991FB4"/>
    <w:rsid w:val="00995C9E"/>
    <w:rsid w:val="009A5D44"/>
    <w:rsid w:val="009D2CBB"/>
    <w:rsid w:val="009D2CD2"/>
    <w:rsid w:val="009E1B32"/>
    <w:rsid w:val="009E2CE8"/>
    <w:rsid w:val="009F6C0C"/>
    <w:rsid w:val="00A0226A"/>
    <w:rsid w:val="00A155B8"/>
    <w:rsid w:val="00A527F9"/>
    <w:rsid w:val="00A9455F"/>
    <w:rsid w:val="00B14E57"/>
    <w:rsid w:val="00B21A62"/>
    <w:rsid w:val="00B26593"/>
    <w:rsid w:val="00B36B88"/>
    <w:rsid w:val="00B45F72"/>
    <w:rsid w:val="00B64084"/>
    <w:rsid w:val="00B76C4A"/>
    <w:rsid w:val="00BA2DFB"/>
    <w:rsid w:val="00BA4E88"/>
    <w:rsid w:val="00BA5BB2"/>
    <w:rsid w:val="00BB4964"/>
    <w:rsid w:val="00BC1807"/>
    <w:rsid w:val="00BC2ACD"/>
    <w:rsid w:val="00BC7BD7"/>
    <w:rsid w:val="00BD2C63"/>
    <w:rsid w:val="00BE2F24"/>
    <w:rsid w:val="00BF7EAE"/>
    <w:rsid w:val="00C02F09"/>
    <w:rsid w:val="00C4239E"/>
    <w:rsid w:val="00C50B63"/>
    <w:rsid w:val="00C554D7"/>
    <w:rsid w:val="00C7557D"/>
    <w:rsid w:val="00C930F3"/>
    <w:rsid w:val="00CA346D"/>
    <w:rsid w:val="00CA78B6"/>
    <w:rsid w:val="00CB7DC0"/>
    <w:rsid w:val="00CF4EAA"/>
    <w:rsid w:val="00D032AF"/>
    <w:rsid w:val="00D059B5"/>
    <w:rsid w:val="00D061AB"/>
    <w:rsid w:val="00D25370"/>
    <w:rsid w:val="00DA2722"/>
    <w:rsid w:val="00DA64E0"/>
    <w:rsid w:val="00DB3B5B"/>
    <w:rsid w:val="00DC0455"/>
    <w:rsid w:val="00DC6922"/>
    <w:rsid w:val="00DE7F1F"/>
    <w:rsid w:val="00DF0851"/>
    <w:rsid w:val="00E313DE"/>
    <w:rsid w:val="00E547D9"/>
    <w:rsid w:val="00E72A80"/>
    <w:rsid w:val="00E76DE9"/>
    <w:rsid w:val="00E94076"/>
    <w:rsid w:val="00EC0092"/>
    <w:rsid w:val="00EC12A7"/>
    <w:rsid w:val="00ED0AC9"/>
    <w:rsid w:val="00ED288A"/>
    <w:rsid w:val="00EE7C6B"/>
    <w:rsid w:val="00EF101E"/>
    <w:rsid w:val="00EF13A4"/>
    <w:rsid w:val="00F06B0E"/>
    <w:rsid w:val="00F132E1"/>
    <w:rsid w:val="00F30756"/>
    <w:rsid w:val="00F375DC"/>
    <w:rsid w:val="00F40413"/>
    <w:rsid w:val="00F41C0F"/>
    <w:rsid w:val="00F4251F"/>
    <w:rsid w:val="00F45DFE"/>
    <w:rsid w:val="00F67377"/>
    <w:rsid w:val="00FA3AA9"/>
    <w:rsid w:val="00FA5A27"/>
    <w:rsid w:val="00FB6947"/>
    <w:rsid w:val="00FC49A0"/>
    <w:rsid w:val="00FD773B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882D3-6A41-499A-92CF-3F3CB933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577EB0"/>
    <w:pPr>
      <w:keepNext/>
      <w:spacing w:line="240" w:lineRule="exact"/>
      <w:ind w:left="720"/>
      <w:outlineLvl w:val="1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CE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77EB0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577EB0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sid w:val="00577EB0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link w:val="Heading7"/>
    <w:uiPriority w:val="9"/>
    <w:semiHidden/>
    <w:rsid w:val="009E2CE8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6567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A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3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E2"/>
  </w:style>
  <w:style w:type="character" w:customStyle="1" w:styleId="CommentTextChar">
    <w:name w:val="Comment Text Char"/>
    <w:link w:val="CommentText"/>
    <w:uiPriority w:val="99"/>
    <w:semiHidden/>
    <w:rsid w:val="00133E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3EE2"/>
    <w:rPr>
      <w:rFonts w:ascii="Times New Roman" w:eastAsia="Times New Roman" w:hAnsi="Times New Roman"/>
      <w:b/>
      <w:bCs/>
    </w:rPr>
  </w:style>
  <w:style w:type="character" w:styleId="PageNumber">
    <w:name w:val="page number"/>
    <w:uiPriority w:val="99"/>
    <w:rsid w:val="00FD773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C69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9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546</Words>
  <Characters>2889</Characters>
  <Application>Microsoft Office Word</Application>
  <DocSecurity>0</DocSecurity>
  <Lines>107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LaVonne S. Nadeau</dc:creator>
  <cp:keywords/>
  <dc:description/>
  <cp:lastModifiedBy>Moore, Joy</cp:lastModifiedBy>
  <cp:revision>4</cp:revision>
  <cp:lastPrinted>2021-12-23T18:17:00Z</cp:lastPrinted>
  <dcterms:created xsi:type="dcterms:W3CDTF">2021-12-20T20:07:00Z</dcterms:created>
  <dcterms:modified xsi:type="dcterms:W3CDTF">2021-12-23T18:17:00Z</dcterms:modified>
</cp:coreProperties>
</file>